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text" w:horzAnchor="margin" w:tblpY="421"/>
        <w:tblW w:w="0" w:type="auto"/>
        <w:tblLook w:val="04A0"/>
      </w:tblPr>
      <w:tblGrid>
        <w:gridCol w:w="692"/>
        <w:gridCol w:w="9104"/>
      </w:tblGrid>
      <w:tr w:rsidR="0094077D" w:rsidRPr="00AA57C2" w:rsidTr="0094077D">
        <w:trPr>
          <w:trHeight w:val="367"/>
        </w:trPr>
        <w:tc>
          <w:tcPr>
            <w:tcW w:w="692" w:type="dxa"/>
          </w:tcPr>
          <w:p w:rsidR="0094077D" w:rsidRPr="00AA57C2" w:rsidRDefault="0094077D" w:rsidP="0094077D">
            <w:pPr>
              <w:pStyle w:val="Contenutotabella"/>
              <w:snapToGrid w:val="0"/>
              <w:jc w:val="center"/>
              <w:rPr>
                <w:rFonts w:asciiTheme="minorHAnsi" w:hAnsiTheme="minorHAnsi"/>
                <w:bCs/>
              </w:rPr>
            </w:pPr>
            <w:r w:rsidRPr="00AA57C2">
              <w:rPr>
                <w:rFonts w:asciiTheme="minorHAnsi" w:hAnsiTheme="minorHAnsi"/>
              </w:rPr>
              <w:t>VOTO</w:t>
            </w:r>
          </w:p>
        </w:tc>
        <w:tc>
          <w:tcPr>
            <w:tcW w:w="9104" w:type="dxa"/>
          </w:tcPr>
          <w:p w:rsidR="0094077D" w:rsidRPr="00AA57C2" w:rsidRDefault="0094077D" w:rsidP="0094077D">
            <w:pPr>
              <w:pStyle w:val="Contenutotabella"/>
              <w:snapToGrid w:val="0"/>
              <w:jc w:val="center"/>
              <w:rPr>
                <w:rFonts w:asciiTheme="minorHAnsi" w:hAnsiTheme="minorHAnsi"/>
              </w:rPr>
            </w:pPr>
            <w:r w:rsidRPr="00AA57C2">
              <w:rPr>
                <w:rFonts w:asciiTheme="minorHAnsi" w:hAnsiTheme="minorHAnsi"/>
              </w:rPr>
              <w:t>TIPOLOGIA DEL COMPORTAMENTO</w:t>
            </w:r>
          </w:p>
        </w:tc>
      </w:tr>
      <w:tr w:rsidR="0094077D" w:rsidRPr="00AA57C2" w:rsidTr="0094077D">
        <w:trPr>
          <w:trHeight w:val="2458"/>
        </w:trPr>
        <w:tc>
          <w:tcPr>
            <w:tcW w:w="692" w:type="dxa"/>
          </w:tcPr>
          <w:p w:rsidR="0094077D" w:rsidRPr="00AA57C2" w:rsidRDefault="0094077D" w:rsidP="0094077D">
            <w:pPr>
              <w:snapToGrid w:val="0"/>
              <w:jc w:val="center"/>
              <w:rPr>
                <w:rFonts w:eastAsia="TTE1211C08t00"/>
                <w:bCs/>
              </w:rPr>
            </w:pPr>
            <w:r w:rsidRPr="00AA57C2">
              <w:br/>
            </w:r>
            <w:r w:rsidRPr="00AA57C2">
              <w:rPr>
                <w:rFonts w:eastAsia="TTE1211C08t00"/>
              </w:rPr>
              <w:t>10</w:t>
            </w:r>
          </w:p>
        </w:tc>
        <w:tc>
          <w:tcPr>
            <w:tcW w:w="9104" w:type="dxa"/>
          </w:tcPr>
          <w:p w:rsidR="0094077D" w:rsidRPr="00AA57C2" w:rsidRDefault="0094077D" w:rsidP="0094077D">
            <w:pPr>
              <w:pStyle w:val="Contenutotabella"/>
              <w:snapToGrid w:val="0"/>
              <w:spacing w:line="100" w:lineRule="atLeast"/>
              <w:jc w:val="both"/>
              <w:rPr>
                <w:rFonts w:asciiTheme="minorHAnsi" w:eastAsia="TTE1211C08t00" w:hAnsiTheme="minorHAnsi"/>
              </w:rPr>
            </w:pPr>
            <w:r w:rsidRPr="00AA57C2">
              <w:rPr>
                <w:rFonts w:asciiTheme="minorHAnsi" w:eastAsia="TTE1211C08t00" w:hAnsiTheme="minorHAnsi"/>
                <w:u w:val="single"/>
              </w:rPr>
              <w:t>Esemplare</w:t>
            </w:r>
            <w:r w:rsidRPr="00AA57C2">
              <w:rPr>
                <w:rFonts w:asciiTheme="minorHAnsi" w:eastAsia="TTE1211C08t00" w:hAnsiTheme="minorHAnsi"/>
              </w:rPr>
              <w:t xml:space="preserve"> rispetto del Regolamento d'Istituto e del Patto Educativo di Corresponsabilità</w:t>
            </w:r>
            <w:r>
              <w:rPr>
                <w:rFonts w:asciiTheme="minorHAnsi" w:eastAsia="TTE1211C08t00" w:hAnsiTheme="minorHAnsi"/>
              </w:rPr>
              <w:t xml:space="preserve">, </w:t>
            </w:r>
            <w:r w:rsidRPr="00AA57C2">
              <w:rPr>
                <w:rFonts w:asciiTheme="minorHAnsi" w:eastAsia="TTE1211C08t00" w:hAnsiTheme="minorHAnsi"/>
              </w:rPr>
              <w:t xml:space="preserve"> insieme ad un contributo costruttivo al miglioramento della vita all'interno della comunità scolastica nel rispetto delle persone e delle cose comuni;</w:t>
            </w:r>
          </w:p>
          <w:p w:rsidR="0094077D" w:rsidRPr="003821A8" w:rsidRDefault="0094077D" w:rsidP="0094077D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jc w:val="both"/>
              <w:rPr>
                <w:rFonts w:eastAsia="TTE1211C08t00"/>
              </w:rPr>
            </w:pPr>
            <w:r w:rsidRPr="003821A8">
              <w:rPr>
                <w:rFonts w:eastAsia="TTE1211C08t00"/>
                <w:b/>
                <w:bCs/>
              </w:rPr>
              <w:t>comportamento:</w:t>
            </w:r>
            <w:r w:rsidRPr="003821A8">
              <w:rPr>
                <w:rFonts w:eastAsia="TTE1211C08t00"/>
              </w:rPr>
              <w:t xml:space="preserve"> corretto</w:t>
            </w:r>
            <w:r>
              <w:rPr>
                <w:rFonts w:eastAsia="TTE1211C08t00"/>
              </w:rPr>
              <w:t xml:space="preserve">, </w:t>
            </w:r>
            <w:r w:rsidRPr="003821A8">
              <w:rPr>
                <w:rFonts w:eastAsia="TTE1211C08t00"/>
              </w:rPr>
              <w:t xml:space="preserve"> propositivo</w:t>
            </w:r>
            <w:r>
              <w:rPr>
                <w:rFonts w:eastAsia="TTE1211C08t00"/>
              </w:rPr>
              <w:t xml:space="preserve">, </w:t>
            </w:r>
            <w:r w:rsidRPr="003821A8">
              <w:rPr>
                <w:rFonts w:eastAsia="TTE1211C08t00"/>
              </w:rPr>
              <w:t xml:space="preserve"> collaborativo</w:t>
            </w:r>
            <w:r>
              <w:rPr>
                <w:rFonts w:eastAsia="TTE1211C08t00"/>
              </w:rPr>
              <w:t xml:space="preserve">, </w:t>
            </w:r>
            <w:r w:rsidRPr="003821A8">
              <w:rPr>
                <w:rFonts w:eastAsia="TTE1211C08t00"/>
              </w:rPr>
              <w:t xml:space="preserve"> costruttivo in tutti i momenti della vita scolastica; </w:t>
            </w:r>
          </w:p>
          <w:p w:rsidR="0094077D" w:rsidRPr="003821A8" w:rsidRDefault="0094077D" w:rsidP="0094077D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jc w:val="both"/>
              <w:rPr>
                <w:rFonts w:eastAsia="TTE1211C08t00"/>
              </w:rPr>
            </w:pPr>
            <w:r w:rsidRPr="003821A8">
              <w:rPr>
                <w:rFonts w:eastAsia="TTE1211C08t00"/>
                <w:b/>
                <w:bCs/>
              </w:rPr>
              <w:t>frequenza:</w:t>
            </w:r>
            <w:r w:rsidRPr="003821A8">
              <w:rPr>
                <w:rFonts w:eastAsia="TTE1211C08t00"/>
              </w:rPr>
              <w:t xml:space="preserve"> assidua</w:t>
            </w:r>
            <w:r>
              <w:rPr>
                <w:rFonts w:eastAsia="TTE1211C08t00"/>
              </w:rPr>
              <w:t xml:space="preserve">, </w:t>
            </w:r>
            <w:r w:rsidRPr="003821A8">
              <w:rPr>
                <w:rFonts w:eastAsia="TTE1211C08t00"/>
              </w:rPr>
              <w:t xml:space="preserve"> nessun ritardo o uscita anticipata o rari ritardi e/o uscite anticipate per validi motivi;</w:t>
            </w:r>
          </w:p>
          <w:p w:rsidR="0094077D" w:rsidRPr="003821A8" w:rsidRDefault="0094077D" w:rsidP="0094077D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jc w:val="both"/>
              <w:rPr>
                <w:rFonts w:eastAsia="TTE1211C08t00"/>
              </w:rPr>
            </w:pPr>
            <w:r w:rsidRPr="003821A8">
              <w:rPr>
                <w:b/>
                <w:bCs/>
              </w:rPr>
              <w:t xml:space="preserve">partecipazione: </w:t>
            </w:r>
            <w:r w:rsidRPr="003821A8">
              <w:t>attenta</w:t>
            </w:r>
            <w:r>
              <w:t xml:space="preserve">, </w:t>
            </w:r>
            <w:r w:rsidRPr="003821A8">
              <w:t xml:space="preserve"> interessata</w:t>
            </w:r>
            <w:r>
              <w:t xml:space="preserve">, </w:t>
            </w:r>
            <w:r w:rsidRPr="003821A8">
              <w:t xml:space="preserve"> responsabile</w:t>
            </w:r>
            <w:r>
              <w:t xml:space="preserve">, </w:t>
            </w:r>
            <w:r w:rsidRPr="003821A8">
              <w:t xml:space="preserve"> collaborativa</w:t>
            </w:r>
            <w:r>
              <w:t xml:space="preserve">, </w:t>
            </w:r>
            <w:r w:rsidRPr="003821A8">
              <w:t xml:space="preserve"> costruttiva</w:t>
            </w:r>
            <w:r>
              <w:t xml:space="preserve">, </w:t>
            </w:r>
            <w:r w:rsidRPr="003821A8">
              <w:t xml:space="preserve"> critica;</w:t>
            </w:r>
          </w:p>
          <w:p w:rsidR="0094077D" w:rsidRPr="003821A8" w:rsidRDefault="0094077D" w:rsidP="0094077D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jc w:val="both"/>
            </w:pPr>
            <w:r w:rsidRPr="003821A8">
              <w:rPr>
                <w:b/>
                <w:bCs/>
              </w:rPr>
              <w:t xml:space="preserve">impegno: </w:t>
            </w:r>
            <w:r w:rsidRPr="003821A8">
              <w:t>notevole; piena autonomia nello studio</w:t>
            </w:r>
            <w:r>
              <w:t xml:space="preserve">, </w:t>
            </w:r>
            <w:r w:rsidRPr="003821A8">
              <w:t xml:space="preserve"> puntuale consegna dei lavori assegnati;</w:t>
            </w:r>
          </w:p>
          <w:p w:rsidR="0094077D" w:rsidRPr="00AA57C2" w:rsidRDefault="0094077D" w:rsidP="0094077D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jc w:val="both"/>
              <w:rPr>
                <w:b/>
                <w:bCs/>
              </w:rPr>
            </w:pPr>
            <w:r w:rsidRPr="00AA57C2">
              <w:rPr>
                <w:b/>
                <w:bCs/>
              </w:rPr>
              <w:t xml:space="preserve">sanzioni: </w:t>
            </w:r>
            <w:r w:rsidRPr="00AA57C2">
              <w:t>nessuna</w:t>
            </w:r>
            <w:r w:rsidR="00EB7FE7">
              <w:t xml:space="preserve"> </w:t>
            </w:r>
            <w:r w:rsidRPr="00AA57C2">
              <w:t>sanzione</w:t>
            </w:r>
            <w:r w:rsidR="00EB7FE7">
              <w:t xml:space="preserve"> </w:t>
            </w:r>
            <w:r w:rsidRPr="00AA57C2">
              <w:t>disciplinare.</w:t>
            </w:r>
            <w:r w:rsidRPr="00AA57C2">
              <w:rPr>
                <w:b/>
                <w:bCs/>
              </w:rPr>
              <w:tab/>
            </w:r>
          </w:p>
        </w:tc>
      </w:tr>
      <w:tr w:rsidR="0094077D" w:rsidRPr="00AA57C2" w:rsidTr="0094077D">
        <w:trPr>
          <w:trHeight w:val="1506"/>
        </w:trPr>
        <w:tc>
          <w:tcPr>
            <w:tcW w:w="692" w:type="dxa"/>
          </w:tcPr>
          <w:p w:rsidR="0094077D" w:rsidRPr="00AA57C2" w:rsidRDefault="0094077D" w:rsidP="0094077D">
            <w:pPr>
              <w:pStyle w:val="Contenutotabella"/>
              <w:snapToGrid w:val="0"/>
              <w:jc w:val="center"/>
              <w:rPr>
                <w:rFonts w:asciiTheme="minorHAnsi" w:hAnsiTheme="minorHAnsi"/>
              </w:rPr>
            </w:pPr>
            <w:r w:rsidRPr="00AA57C2">
              <w:rPr>
                <w:rFonts w:asciiTheme="minorHAnsi" w:hAnsiTheme="minorHAnsi"/>
              </w:rPr>
              <w:br/>
              <w:t xml:space="preserve">9 </w:t>
            </w:r>
            <w:r w:rsidRPr="00AA57C2">
              <w:rPr>
                <w:rFonts w:asciiTheme="minorHAnsi" w:hAnsiTheme="minorHAnsi"/>
              </w:rPr>
              <w:br/>
            </w:r>
          </w:p>
        </w:tc>
        <w:tc>
          <w:tcPr>
            <w:tcW w:w="9104" w:type="dxa"/>
          </w:tcPr>
          <w:p w:rsidR="0094077D" w:rsidRPr="00AA57C2" w:rsidRDefault="0094077D" w:rsidP="0094077D">
            <w:pPr>
              <w:pStyle w:val="Contenutotabella"/>
              <w:snapToGrid w:val="0"/>
              <w:jc w:val="both"/>
              <w:rPr>
                <w:rFonts w:asciiTheme="minorHAnsi" w:hAnsiTheme="minorHAnsi"/>
              </w:rPr>
            </w:pPr>
            <w:r w:rsidRPr="00AA57C2">
              <w:rPr>
                <w:rFonts w:asciiTheme="minorHAnsi" w:hAnsiTheme="minorHAnsi"/>
                <w:u w:val="single"/>
              </w:rPr>
              <w:t>Lodevole</w:t>
            </w:r>
            <w:r w:rsidRPr="00AA57C2">
              <w:rPr>
                <w:rFonts w:asciiTheme="minorHAnsi" w:hAnsiTheme="minorHAnsi"/>
              </w:rPr>
              <w:t xml:space="preserve"> rispetto del Patto educativo e del Regolamento di Istituto;</w:t>
            </w:r>
          </w:p>
          <w:p w:rsidR="0094077D" w:rsidRPr="003821A8" w:rsidRDefault="0094077D" w:rsidP="0094077D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jc w:val="both"/>
              <w:rPr>
                <w:rFonts w:eastAsia="TTE1211C08t00"/>
              </w:rPr>
            </w:pPr>
            <w:r w:rsidRPr="003821A8">
              <w:rPr>
                <w:rFonts w:eastAsia="TTE1211C08t00"/>
                <w:b/>
                <w:bCs/>
              </w:rPr>
              <w:t>comportamento:</w:t>
            </w:r>
            <w:r w:rsidRPr="003821A8">
              <w:rPr>
                <w:rFonts w:eastAsia="TTE1211C08t00"/>
              </w:rPr>
              <w:t xml:space="preserve"> corretto e responsabile in tutti i momenti della vita scolastica </w:t>
            </w:r>
          </w:p>
          <w:p w:rsidR="0094077D" w:rsidRPr="003821A8" w:rsidRDefault="0094077D" w:rsidP="0094077D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jc w:val="both"/>
              <w:rPr>
                <w:rFonts w:eastAsia="TTE1211C08t00"/>
              </w:rPr>
            </w:pPr>
            <w:r w:rsidRPr="003821A8">
              <w:rPr>
                <w:rFonts w:eastAsia="TTE1211C08t00"/>
                <w:b/>
                <w:bCs/>
              </w:rPr>
              <w:t>frequenza:</w:t>
            </w:r>
            <w:r w:rsidRPr="003821A8">
              <w:rPr>
                <w:rFonts w:eastAsia="TTE1211C08t00"/>
              </w:rPr>
              <w:t xml:space="preserve"> sporadiche assenze</w:t>
            </w:r>
            <w:r>
              <w:rPr>
                <w:rFonts w:eastAsia="TTE1211C08t00"/>
              </w:rPr>
              <w:t xml:space="preserve">, </w:t>
            </w:r>
            <w:r w:rsidRPr="003821A8">
              <w:rPr>
                <w:rFonts w:eastAsia="TTE1211C08t00"/>
              </w:rPr>
              <w:t xml:space="preserve"> rari ritardi e/o uscite anticipate per validi motivi;</w:t>
            </w:r>
          </w:p>
          <w:p w:rsidR="0094077D" w:rsidRPr="003821A8" w:rsidRDefault="0094077D" w:rsidP="0094077D">
            <w:pPr>
              <w:widowControl w:val="0"/>
              <w:numPr>
                <w:ilvl w:val="0"/>
                <w:numId w:val="2"/>
              </w:numPr>
              <w:suppressAutoHyphens/>
              <w:jc w:val="both"/>
            </w:pPr>
            <w:r w:rsidRPr="003821A8">
              <w:rPr>
                <w:b/>
                <w:bCs/>
              </w:rPr>
              <w:t xml:space="preserve">partecipazione: </w:t>
            </w:r>
            <w:r w:rsidRPr="003821A8">
              <w:t>attenta e costruttiva</w:t>
            </w:r>
            <w:r>
              <w:t xml:space="preserve">, </w:t>
            </w:r>
            <w:r w:rsidRPr="003821A8">
              <w:t xml:space="preserve"> responsabile e collaborativa;</w:t>
            </w:r>
          </w:p>
          <w:p w:rsidR="0094077D" w:rsidRPr="003821A8" w:rsidRDefault="0094077D" w:rsidP="0094077D">
            <w:pPr>
              <w:widowControl w:val="0"/>
              <w:numPr>
                <w:ilvl w:val="0"/>
                <w:numId w:val="2"/>
              </w:numPr>
              <w:suppressAutoHyphens/>
              <w:jc w:val="both"/>
            </w:pPr>
            <w:r w:rsidRPr="003821A8">
              <w:rPr>
                <w:b/>
                <w:bCs/>
              </w:rPr>
              <w:t xml:space="preserve">impegno: </w:t>
            </w:r>
            <w:r w:rsidRPr="003821A8">
              <w:t>diligente; buona autonomia nello studio; puntuale consegna dei lavori assegnati;</w:t>
            </w:r>
          </w:p>
          <w:p w:rsidR="0094077D" w:rsidRPr="00AA57C2" w:rsidRDefault="0094077D" w:rsidP="0094077D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rPr>
                <w:rFonts w:eastAsia="TTE1211C08t00"/>
              </w:rPr>
            </w:pPr>
            <w:r w:rsidRPr="00AA57C2">
              <w:rPr>
                <w:rFonts w:eastAsia="TTE1211C08t00"/>
                <w:b/>
                <w:bCs/>
              </w:rPr>
              <w:t xml:space="preserve">sanzioni: </w:t>
            </w:r>
            <w:r w:rsidRPr="00AA57C2">
              <w:rPr>
                <w:rFonts w:eastAsia="TTE1211C08t00"/>
              </w:rPr>
              <w:t>nessunasanzionedisciplinare.</w:t>
            </w:r>
          </w:p>
        </w:tc>
      </w:tr>
      <w:tr w:rsidR="0094077D" w:rsidRPr="00AA57C2" w:rsidTr="0094077D">
        <w:trPr>
          <w:trHeight w:val="1543"/>
        </w:trPr>
        <w:tc>
          <w:tcPr>
            <w:tcW w:w="692" w:type="dxa"/>
          </w:tcPr>
          <w:p w:rsidR="0094077D" w:rsidRDefault="0094077D" w:rsidP="0094077D">
            <w:pPr>
              <w:pStyle w:val="Contenutotabella"/>
              <w:snapToGrid w:val="0"/>
              <w:jc w:val="center"/>
              <w:rPr>
                <w:rFonts w:asciiTheme="minorHAnsi" w:hAnsiTheme="minorHAnsi"/>
                <w:bCs/>
              </w:rPr>
            </w:pPr>
          </w:p>
          <w:p w:rsidR="0094077D" w:rsidRPr="00AA57C2" w:rsidRDefault="0094077D" w:rsidP="0094077D">
            <w:pPr>
              <w:pStyle w:val="Contenutotabella"/>
              <w:snapToGrid w:val="0"/>
              <w:jc w:val="center"/>
              <w:rPr>
                <w:rFonts w:asciiTheme="minorHAnsi" w:hAnsiTheme="minorHAnsi"/>
                <w:bCs/>
              </w:rPr>
            </w:pPr>
            <w:r w:rsidRPr="00AA57C2">
              <w:rPr>
                <w:rFonts w:asciiTheme="minorHAnsi" w:hAnsiTheme="minorHAnsi"/>
              </w:rPr>
              <w:t>8</w:t>
            </w:r>
          </w:p>
        </w:tc>
        <w:tc>
          <w:tcPr>
            <w:tcW w:w="9104" w:type="dxa"/>
          </w:tcPr>
          <w:p w:rsidR="0094077D" w:rsidRPr="00AA57C2" w:rsidRDefault="0094077D" w:rsidP="0094077D">
            <w:pPr>
              <w:pStyle w:val="Contenutotabella"/>
              <w:snapToGrid w:val="0"/>
              <w:jc w:val="both"/>
              <w:rPr>
                <w:rFonts w:asciiTheme="minorHAnsi" w:hAnsiTheme="minorHAnsi"/>
              </w:rPr>
            </w:pPr>
            <w:r w:rsidRPr="00AA57C2">
              <w:rPr>
                <w:rFonts w:asciiTheme="minorHAnsi" w:hAnsiTheme="minorHAnsi"/>
                <w:u w:val="single"/>
              </w:rPr>
              <w:t xml:space="preserve">Diligente </w:t>
            </w:r>
            <w:r w:rsidRPr="00AA57C2">
              <w:rPr>
                <w:rFonts w:asciiTheme="minorHAnsi" w:hAnsiTheme="minorHAnsi"/>
              </w:rPr>
              <w:t>rispetto del Patto educativo e del Regolamento di Istituto;</w:t>
            </w:r>
          </w:p>
          <w:p w:rsidR="0094077D" w:rsidRPr="003821A8" w:rsidRDefault="0094077D" w:rsidP="0094077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hanging="360"/>
              <w:jc w:val="both"/>
              <w:rPr>
                <w:rFonts w:eastAsia="TTE1211C08t00"/>
              </w:rPr>
            </w:pPr>
            <w:r w:rsidRPr="003821A8">
              <w:rPr>
                <w:rFonts w:eastAsia="TTE1211C08t00"/>
                <w:b/>
                <w:bCs/>
              </w:rPr>
              <w:t>comportamento:</w:t>
            </w:r>
            <w:r w:rsidRPr="003821A8">
              <w:rPr>
                <w:rFonts w:eastAsia="TTE1211C08t00"/>
              </w:rPr>
              <w:t xml:space="preserve"> corretto e abbastanza responsabile in tutti i momenti della vita scolastica; </w:t>
            </w:r>
          </w:p>
          <w:p w:rsidR="0094077D" w:rsidRPr="003821A8" w:rsidRDefault="0094077D" w:rsidP="0094077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hanging="360"/>
              <w:jc w:val="both"/>
              <w:rPr>
                <w:rFonts w:eastAsia="TTE1211C08t00"/>
              </w:rPr>
            </w:pPr>
            <w:r w:rsidRPr="003821A8">
              <w:rPr>
                <w:rFonts w:eastAsia="TTE1211C08t00"/>
                <w:b/>
                <w:bCs/>
              </w:rPr>
              <w:t>frequenza:</w:t>
            </w:r>
            <w:r w:rsidRPr="003821A8">
              <w:rPr>
                <w:rFonts w:eastAsia="TTE1211C08t00"/>
              </w:rPr>
              <w:t xml:space="preserve"> sporadiche assenze o ritardi; rare uscite anticipate per validi motivi;</w:t>
            </w:r>
          </w:p>
          <w:p w:rsidR="0094077D" w:rsidRPr="00AA57C2" w:rsidRDefault="0094077D" w:rsidP="0094077D">
            <w:pPr>
              <w:widowControl w:val="0"/>
              <w:numPr>
                <w:ilvl w:val="0"/>
                <w:numId w:val="2"/>
              </w:numPr>
              <w:suppressAutoHyphens/>
              <w:jc w:val="both"/>
            </w:pPr>
            <w:r w:rsidRPr="00AA57C2">
              <w:rPr>
                <w:b/>
                <w:bCs/>
              </w:rPr>
              <w:t xml:space="preserve">partecipazione: </w:t>
            </w:r>
            <w:r w:rsidRPr="00AA57C2">
              <w:t>attenta e collaborativa</w:t>
            </w:r>
            <w:r>
              <w:t>;</w:t>
            </w:r>
          </w:p>
          <w:p w:rsidR="0094077D" w:rsidRPr="003821A8" w:rsidRDefault="0094077D" w:rsidP="0094077D">
            <w:pPr>
              <w:widowControl w:val="0"/>
              <w:numPr>
                <w:ilvl w:val="0"/>
                <w:numId w:val="2"/>
              </w:numPr>
              <w:suppressAutoHyphens/>
              <w:jc w:val="both"/>
            </w:pPr>
            <w:r w:rsidRPr="003821A8">
              <w:rPr>
                <w:b/>
                <w:bCs/>
              </w:rPr>
              <w:t xml:space="preserve">impegno: </w:t>
            </w:r>
            <w:r w:rsidRPr="003821A8">
              <w:t>soddisfacente; adeguato rispetto dei tempi di consegna dei lavori assegnati;</w:t>
            </w:r>
          </w:p>
          <w:p w:rsidR="0094077D" w:rsidRPr="00AA57C2" w:rsidRDefault="0094077D" w:rsidP="0094077D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jc w:val="both"/>
              <w:rPr>
                <w:rFonts w:eastAsia="TTE1211C08t00"/>
              </w:rPr>
            </w:pPr>
            <w:r w:rsidRPr="00AA57C2">
              <w:rPr>
                <w:rFonts w:eastAsia="TTE1211C08t00"/>
                <w:b/>
                <w:bCs/>
              </w:rPr>
              <w:t xml:space="preserve">sanzioni: </w:t>
            </w:r>
            <w:r w:rsidRPr="00AA57C2">
              <w:rPr>
                <w:rFonts w:eastAsia="TTE1211C08t00"/>
              </w:rPr>
              <w:t xml:space="preserve">una nota disciplinare. </w:t>
            </w:r>
          </w:p>
        </w:tc>
      </w:tr>
      <w:tr w:rsidR="0094077D" w:rsidRPr="00FA0156" w:rsidTr="0094077D">
        <w:trPr>
          <w:trHeight w:val="1540"/>
        </w:trPr>
        <w:tc>
          <w:tcPr>
            <w:tcW w:w="692" w:type="dxa"/>
          </w:tcPr>
          <w:p w:rsidR="0094077D" w:rsidRDefault="0094077D" w:rsidP="0094077D">
            <w:pPr>
              <w:pStyle w:val="Contenutotabella"/>
              <w:snapToGrid w:val="0"/>
              <w:jc w:val="center"/>
              <w:rPr>
                <w:rFonts w:asciiTheme="minorHAnsi" w:hAnsiTheme="minorHAnsi"/>
                <w:bCs/>
              </w:rPr>
            </w:pPr>
          </w:p>
          <w:p w:rsidR="0094077D" w:rsidRPr="00AA57C2" w:rsidRDefault="0094077D" w:rsidP="0094077D">
            <w:pPr>
              <w:pStyle w:val="Contenutotabella"/>
              <w:snapToGrid w:val="0"/>
              <w:jc w:val="center"/>
              <w:rPr>
                <w:rFonts w:asciiTheme="minorHAnsi" w:hAnsiTheme="minorHAnsi"/>
                <w:bCs/>
              </w:rPr>
            </w:pPr>
            <w:r w:rsidRPr="00AA57C2">
              <w:rPr>
                <w:rFonts w:asciiTheme="minorHAnsi" w:hAnsiTheme="minorHAnsi"/>
              </w:rPr>
              <w:t>7</w:t>
            </w:r>
          </w:p>
        </w:tc>
        <w:tc>
          <w:tcPr>
            <w:tcW w:w="9104" w:type="dxa"/>
          </w:tcPr>
          <w:p w:rsidR="0094077D" w:rsidRPr="00AA57C2" w:rsidRDefault="0094077D" w:rsidP="0094077D">
            <w:pPr>
              <w:pStyle w:val="Contenutotabella"/>
              <w:snapToGrid w:val="0"/>
              <w:jc w:val="both"/>
              <w:rPr>
                <w:rFonts w:asciiTheme="minorHAnsi" w:hAnsiTheme="minorHAnsi"/>
              </w:rPr>
            </w:pPr>
            <w:r w:rsidRPr="00AA57C2">
              <w:rPr>
                <w:rFonts w:asciiTheme="minorHAnsi" w:hAnsiTheme="minorHAnsi"/>
                <w:u w:val="single"/>
              </w:rPr>
              <w:t>Adeguato</w:t>
            </w:r>
            <w:r w:rsidRPr="00AA57C2">
              <w:rPr>
                <w:rFonts w:asciiTheme="minorHAnsi" w:hAnsiTheme="minorHAnsi"/>
              </w:rPr>
              <w:t xml:space="preserve"> rispetto del Patto educativo e del Regolamento di Istituto;</w:t>
            </w:r>
          </w:p>
          <w:p w:rsidR="0094077D" w:rsidRPr="003821A8" w:rsidRDefault="0094077D" w:rsidP="0094077D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jc w:val="both"/>
              <w:rPr>
                <w:rFonts w:eastAsia="TTE1211C08t00"/>
              </w:rPr>
            </w:pPr>
            <w:r w:rsidRPr="003821A8">
              <w:rPr>
                <w:rFonts w:eastAsia="TTE1211C08t00"/>
                <w:b/>
                <w:bCs/>
              </w:rPr>
              <w:t>comportamento:</w:t>
            </w:r>
            <w:r w:rsidRPr="003821A8">
              <w:rPr>
                <w:rFonts w:eastAsia="TTE1211C08t00"/>
              </w:rPr>
              <w:t xml:space="preserve"> non sempre corretto e rispettoso delle regole in tutti i momenti della vita scolastica </w:t>
            </w:r>
            <w:r w:rsidRPr="003821A8">
              <w:rPr>
                <w:rFonts w:eastAsia="TTE1211C08t00"/>
                <w:b/>
                <w:bCs/>
              </w:rPr>
              <w:t>frequenza:</w:t>
            </w:r>
            <w:r w:rsidRPr="003821A8">
              <w:rPr>
                <w:rFonts w:eastAsia="TTE1211C08t00"/>
              </w:rPr>
              <w:t xml:space="preserve"> irregolare</w:t>
            </w:r>
            <w:r>
              <w:rPr>
                <w:rFonts w:eastAsia="TTE1211C08t00"/>
              </w:rPr>
              <w:t xml:space="preserve">, </w:t>
            </w:r>
            <w:r w:rsidRPr="003821A8">
              <w:rPr>
                <w:rFonts w:eastAsia="TTE1211C08t00"/>
              </w:rPr>
              <w:t xml:space="preserve"> ritardi e uscite anticipate</w:t>
            </w:r>
            <w:r>
              <w:rPr>
                <w:rFonts w:eastAsia="TTE1211C08t00"/>
              </w:rPr>
              <w:t xml:space="preserve">, </w:t>
            </w:r>
            <w:r w:rsidRPr="003821A8">
              <w:rPr>
                <w:rFonts w:eastAsia="TTE1211C08t00"/>
              </w:rPr>
              <w:t xml:space="preserve"> anche in maniera strategica e calcolata;</w:t>
            </w:r>
          </w:p>
          <w:p w:rsidR="0094077D" w:rsidRPr="00AA57C2" w:rsidRDefault="0094077D" w:rsidP="0094077D">
            <w:pPr>
              <w:widowControl w:val="0"/>
              <w:numPr>
                <w:ilvl w:val="0"/>
                <w:numId w:val="2"/>
              </w:numPr>
              <w:suppressAutoHyphens/>
              <w:jc w:val="both"/>
            </w:pPr>
            <w:r w:rsidRPr="00AA57C2">
              <w:rPr>
                <w:b/>
                <w:bCs/>
              </w:rPr>
              <w:t xml:space="preserve">partecipazione: </w:t>
            </w:r>
            <w:r w:rsidRPr="00AA57C2">
              <w:t>attenta se sollecitata;</w:t>
            </w:r>
          </w:p>
          <w:p w:rsidR="0094077D" w:rsidRPr="003821A8" w:rsidRDefault="0094077D" w:rsidP="0094077D">
            <w:pPr>
              <w:widowControl w:val="0"/>
              <w:numPr>
                <w:ilvl w:val="0"/>
                <w:numId w:val="2"/>
              </w:numPr>
              <w:suppressAutoHyphens/>
              <w:jc w:val="both"/>
            </w:pPr>
            <w:r w:rsidRPr="003821A8">
              <w:rPr>
                <w:b/>
                <w:bCs/>
              </w:rPr>
              <w:t xml:space="preserve">impegno: </w:t>
            </w:r>
            <w:r w:rsidRPr="003821A8">
              <w:t xml:space="preserve">accettabile; parziale rispetto dei tempi di consegna dei lavori assegnati; </w:t>
            </w:r>
          </w:p>
          <w:p w:rsidR="0094077D" w:rsidRPr="003821A8" w:rsidRDefault="0094077D" w:rsidP="0094077D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jc w:val="both"/>
              <w:rPr>
                <w:rFonts w:eastAsia="TTE1211C08t00"/>
              </w:rPr>
            </w:pPr>
            <w:r w:rsidRPr="003821A8">
              <w:rPr>
                <w:rFonts w:eastAsia="TTE1211C08t00"/>
                <w:b/>
                <w:bCs/>
              </w:rPr>
              <w:t xml:space="preserve">sanzioni: </w:t>
            </w:r>
            <w:r w:rsidRPr="003821A8">
              <w:rPr>
                <w:rFonts w:eastAsia="TTE1211C08t00"/>
              </w:rPr>
              <w:t>alcune note disciplinari con eventuali comunicazioni scritte alle famiglie.</w:t>
            </w:r>
          </w:p>
        </w:tc>
      </w:tr>
      <w:tr w:rsidR="0094077D" w:rsidRPr="00FA0156" w:rsidTr="0094077D">
        <w:trPr>
          <w:trHeight w:val="2682"/>
        </w:trPr>
        <w:tc>
          <w:tcPr>
            <w:tcW w:w="692" w:type="dxa"/>
          </w:tcPr>
          <w:p w:rsidR="0094077D" w:rsidRDefault="0094077D" w:rsidP="0094077D">
            <w:pPr>
              <w:pStyle w:val="Contenutotabella"/>
              <w:snapToGrid w:val="0"/>
              <w:jc w:val="center"/>
              <w:rPr>
                <w:rFonts w:asciiTheme="minorHAnsi" w:hAnsiTheme="minorHAnsi"/>
                <w:bCs/>
              </w:rPr>
            </w:pPr>
          </w:p>
          <w:p w:rsidR="0094077D" w:rsidRPr="00AA57C2" w:rsidRDefault="0094077D" w:rsidP="0094077D">
            <w:pPr>
              <w:pStyle w:val="Contenutotabella"/>
              <w:snapToGrid w:val="0"/>
              <w:jc w:val="center"/>
              <w:rPr>
                <w:rFonts w:asciiTheme="minorHAnsi" w:hAnsiTheme="minorHAnsi"/>
                <w:bCs/>
              </w:rPr>
            </w:pPr>
            <w:r w:rsidRPr="00AA57C2">
              <w:rPr>
                <w:rFonts w:asciiTheme="minorHAnsi" w:hAnsiTheme="minorHAnsi"/>
              </w:rPr>
              <w:t>6</w:t>
            </w:r>
          </w:p>
        </w:tc>
        <w:tc>
          <w:tcPr>
            <w:tcW w:w="9104" w:type="dxa"/>
          </w:tcPr>
          <w:p w:rsidR="0094077D" w:rsidRPr="003821A8" w:rsidRDefault="0094077D" w:rsidP="0094077D">
            <w:pPr>
              <w:snapToGrid w:val="0"/>
            </w:pPr>
            <w:r w:rsidRPr="003821A8">
              <w:rPr>
                <w:u w:val="single"/>
              </w:rPr>
              <w:t>Accettabile</w:t>
            </w:r>
            <w:r w:rsidRPr="003821A8">
              <w:t xml:space="preserve"> rispetto delle norme fondamentali del Patto educativo e del Regolamento d'Istituto</w:t>
            </w:r>
            <w:r>
              <w:t xml:space="preserve">, </w:t>
            </w:r>
            <w:r w:rsidRPr="003821A8">
              <w:t xml:space="preserve"> ma con reiterata tendenza all’infrazione delle regole ‘ordinarie’</w:t>
            </w:r>
            <w:r>
              <w:t>;</w:t>
            </w:r>
          </w:p>
          <w:p w:rsidR="0094077D" w:rsidRPr="003821A8" w:rsidRDefault="0094077D" w:rsidP="0094077D">
            <w:pPr>
              <w:widowControl w:val="0"/>
              <w:numPr>
                <w:ilvl w:val="0"/>
                <w:numId w:val="2"/>
              </w:numPr>
              <w:suppressAutoHyphens/>
              <w:jc w:val="both"/>
            </w:pPr>
            <w:r w:rsidRPr="003821A8">
              <w:rPr>
                <w:rFonts w:eastAsia="TTE1211C08t00"/>
                <w:b/>
                <w:bCs/>
              </w:rPr>
              <w:t>comportamento:</w:t>
            </w:r>
            <w:r w:rsidRPr="003821A8">
              <w:rPr>
                <w:rFonts w:eastAsia="TTE1211C08t00"/>
              </w:rPr>
              <w:t xml:space="preserve"> poco controllato</w:t>
            </w:r>
            <w:r>
              <w:rPr>
                <w:rFonts w:eastAsia="TTE1211C08t00"/>
              </w:rPr>
              <w:t xml:space="preserve">, </w:t>
            </w:r>
            <w:r w:rsidRPr="003821A8">
              <w:rPr>
                <w:rFonts w:eastAsia="TTE1211C08t00"/>
              </w:rPr>
              <w:t xml:space="preserve"> non rispettoso delle regole della vita scolastica;</w:t>
            </w:r>
            <w:r w:rsidRPr="003821A8">
              <w:t xml:space="preserve"> qualche volta lesivo della dignità della persona (ingiuria o minaccia verbale non grave nei confronti di un attore scolastico);  piccoli danneggiamenti;</w:t>
            </w:r>
          </w:p>
          <w:p w:rsidR="0094077D" w:rsidRPr="003821A8" w:rsidRDefault="0094077D" w:rsidP="0094077D">
            <w:pPr>
              <w:widowControl w:val="0"/>
              <w:numPr>
                <w:ilvl w:val="0"/>
                <w:numId w:val="3"/>
              </w:numPr>
              <w:suppressAutoHyphens/>
              <w:autoSpaceDE w:val="0"/>
            </w:pPr>
            <w:r w:rsidRPr="003821A8">
              <w:rPr>
                <w:rFonts w:eastAsia="TTE1211C08t00"/>
                <w:b/>
                <w:bCs/>
              </w:rPr>
              <w:t>frequenza:</w:t>
            </w:r>
            <w:r w:rsidRPr="003821A8">
              <w:rPr>
                <w:rFonts w:eastAsia="TTE1211C08t00"/>
              </w:rPr>
              <w:t xml:space="preserve"> molte assenze</w:t>
            </w:r>
            <w:r>
              <w:rPr>
                <w:rFonts w:eastAsia="TTE1211C08t00"/>
              </w:rPr>
              <w:t xml:space="preserve">, </w:t>
            </w:r>
            <w:r w:rsidRPr="003821A8">
              <w:t>ritardi sistematici</w:t>
            </w:r>
            <w:r>
              <w:t xml:space="preserve">, </w:t>
            </w:r>
            <w:r w:rsidRPr="003821A8">
              <w:t xml:space="preserve"> uscite dall’aula senza permesso; ritardi nella giustificazione delle assenze; </w:t>
            </w:r>
          </w:p>
          <w:p w:rsidR="0094077D" w:rsidRPr="003821A8" w:rsidRDefault="0094077D" w:rsidP="0094077D">
            <w:pPr>
              <w:widowControl w:val="0"/>
              <w:numPr>
                <w:ilvl w:val="0"/>
                <w:numId w:val="2"/>
              </w:numPr>
              <w:suppressAutoHyphens/>
              <w:jc w:val="both"/>
            </w:pPr>
            <w:r w:rsidRPr="003821A8">
              <w:rPr>
                <w:b/>
                <w:bCs/>
              </w:rPr>
              <w:t xml:space="preserve">partecipazione: </w:t>
            </w:r>
            <w:r w:rsidRPr="003821A8">
              <w:t>scarsa</w:t>
            </w:r>
            <w:r>
              <w:t xml:space="preserve">, </w:t>
            </w:r>
            <w:r w:rsidRPr="003821A8">
              <w:t xml:space="preserve"> inadeguata e di disturbo; </w:t>
            </w:r>
          </w:p>
          <w:p w:rsidR="0094077D" w:rsidRPr="003821A8" w:rsidRDefault="0094077D" w:rsidP="0094077D">
            <w:pPr>
              <w:widowControl w:val="0"/>
              <w:numPr>
                <w:ilvl w:val="0"/>
                <w:numId w:val="2"/>
              </w:numPr>
              <w:suppressAutoHyphens/>
              <w:jc w:val="both"/>
            </w:pPr>
            <w:r w:rsidRPr="003821A8">
              <w:rPr>
                <w:b/>
                <w:bCs/>
              </w:rPr>
              <w:t xml:space="preserve">impegno: </w:t>
            </w:r>
            <w:r w:rsidRPr="003821A8">
              <w:t>selettivo</w:t>
            </w:r>
            <w:r>
              <w:t xml:space="preserve">, </w:t>
            </w:r>
            <w:r w:rsidRPr="003821A8">
              <w:t xml:space="preserve"> limitato; senza rispetto per i tempi di consegna dei lavori assegnati; </w:t>
            </w:r>
          </w:p>
          <w:p w:rsidR="0094077D" w:rsidRPr="003821A8" w:rsidRDefault="0094077D" w:rsidP="0094077D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jc w:val="both"/>
              <w:rPr>
                <w:rFonts w:eastAsia="TTE1211C08t00"/>
              </w:rPr>
            </w:pPr>
            <w:r w:rsidRPr="003821A8">
              <w:rPr>
                <w:rFonts w:eastAsia="TTE1211C08t00"/>
                <w:b/>
                <w:bCs/>
              </w:rPr>
              <w:t xml:space="preserve">sanzioni: </w:t>
            </w:r>
            <w:r w:rsidRPr="003821A8">
              <w:rPr>
                <w:rFonts w:eastAsia="TTE1211C08t00"/>
              </w:rPr>
              <w:t>numerose note disciplinari con comunicazioni scritte alle famiglie e allontanamento temporaneo dalla comunità scolastica di almeno un giorno.</w:t>
            </w:r>
          </w:p>
        </w:tc>
      </w:tr>
      <w:tr w:rsidR="0094077D" w:rsidRPr="00AA57C2" w:rsidTr="0094077D">
        <w:trPr>
          <w:trHeight w:val="2839"/>
        </w:trPr>
        <w:tc>
          <w:tcPr>
            <w:tcW w:w="692" w:type="dxa"/>
          </w:tcPr>
          <w:p w:rsidR="0094077D" w:rsidRPr="00AA57C2" w:rsidRDefault="0094077D" w:rsidP="0094077D">
            <w:pPr>
              <w:pStyle w:val="Contenutotabella"/>
              <w:snapToGrid w:val="0"/>
              <w:jc w:val="center"/>
              <w:rPr>
                <w:rFonts w:asciiTheme="minorHAnsi" w:hAnsiTheme="minorHAnsi"/>
                <w:bCs/>
              </w:rPr>
            </w:pPr>
            <w:r w:rsidRPr="00AA57C2">
              <w:rPr>
                <w:rFonts w:asciiTheme="minorHAnsi" w:hAnsiTheme="minorHAnsi"/>
              </w:rPr>
              <w:t>5</w:t>
            </w:r>
          </w:p>
        </w:tc>
        <w:tc>
          <w:tcPr>
            <w:tcW w:w="9104" w:type="dxa"/>
          </w:tcPr>
          <w:p w:rsidR="0094077D" w:rsidRPr="003821A8" w:rsidRDefault="0094077D" w:rsidP="0094077D">
            <w:pPr>
              <w:snapToGrid w:val="0"/>
            </w:pPr>
            <w:r w:rsidRPr="003821A8">
              <w:rPr>
                <w:u w:val="single"/>
              </w:rPr>
              <w:t>Gravemente inadempiente</w:t>
            </w:r>
            <w:r w:rsidRPr="003821A8">
              <w:t xml:space="preserve"> delle norme fondamentali del DPR 249 del 1998 e successive  modifiche;</w:t>
            </w:r>
          </w:p>
          <w:p w:rsidR="0094077D" w:rsidRPr="003821A8" w:rsidRDefault="0094077D" w:rsidP="0094077D">
            <w:pPr>
              <w:widowControl w:val="0"/>
              <w:numPr>
                <w:ilvl w:val="0"/>
                <w:numId w:val="2"/>
              </w:numPr>
              <w:suppressAutoHyphens/>
            </w:pPr>
            <w:r w:rsidRPr="003821A8">
              <w:rPr>
                <w:rFonts w:eastAsia="TTE1211C08t00"/>
                <w:b/>
                <w:bCs/>
              </w:rPr>
              <w:t>comportamento:</w:t>
            </w:r>
            <w:r w:rsidRPr="003821A8">
              <w:rPr>
                <w:rFonts w:eastAsia="TTE1211C08t00"/>
              </w:rPr>
              <w:t xml:space="preserve"> atti gravi e reiterati c</w:t>
            </w:r>
            <w:r w:rsidRPr="003821A8">
              <w:t>he violino la dignità ed il rispetto della persona umana e/o che determinino una concreta situazione di pericolo per l’incolumità fisica; danneggiamenti alle strutture e al patrimonio della scuola</w:t>
            </w:r>
            <w:r w:rsidRPr="003821A8">
              <w:rPr>
                <w:rFonts w:eastAsia="TTE1211C08t00"/>
              </w:rPr>
              <w:t>; atti che</w:t>
            </w:r>
            <w:r>
              <w:rPr>
                <w:rFonts w:eastAsia="TTE1211C08t00"/>
              </w:rPr>
              <w:t xml:space="preserve">, </w:t>
            </w:r>
            <w:r w:rsidRPr="003821A8">
              <w:rPr>
                <w:rFonts w:eastAsia="TTE1211C08t00"/>
              </w:rPr>
              <w:t xml:space="preserve"> comunque</w:t>
            </w:r>
            <w:r>
              <w:rPr>
                <w:rFonts w:eastAsia="TTE1211C08t00"/>
              </w:rPr>
              <w:t xml:space="preserve">, </w:t>
            </w:r>
            <w:r w:rsidRPr="003821A8">
              <w:rPr>
                <w:rFonts w:eastAsia="TTE1211C08t00"/>
              </w:rPr>
              <w:t xml:space="preserve"> configurano una fattispecie astratta di reato</w:t>
            </w:r>
            <w:r w:rsidRPr="003821A8">
              <w:t>;</w:t>
            </w:r>
          </w:p>
          <w:p w:rsidR="0094077D" w:rsidRPr="003821A8" w:rsidRDefault="0094077D" w:rsidP="0094077D">
            <w:pPr>
              <w:widowControl w:val="0"/>
              <w:numPr>
                <w:ilvl w:val="0"/>
                <w:numId w:val="3"/>
              </w:numPr>
              <w:suppressAutoHyphens/>
              <w:autoSpaceDE w:val="0"/>
            </w:pPr>
            <w:r w:rsidRPr="003821A8">
              <w:rPr>
                <w:rFonts w:eastAsia="TTE1211C08t00"/>
                <w:b/>
                <w:bCs/>
              </w:rPr>
              <w:t>frequenza:</w:t>
            </w:r>
            <w:r w:rsidRPr="003821A8">
              <w:rPr>
                <w:rFonts w:eastAsia="TTE1211C08t00"/>
              </w:rPr>
              <w:t xml:space="preserve"> fortemente irregolare e/o ritardi  e uscite anticipate sistematici; mancata giustificazione delle assenze; </w:t>
            </w:r>
          </w:p>
          <w:p w:rsidR="0094077D" w:rsidRPr="003821A8" w:rsidRDefault="0094077D" w:rsidP="0094077D">
            <w:pPr>
              <w:widowControl w:val="0"/>
              <w:numPr>
                <w:ilvl w:val="0"/>
                <w:numId w:val="2"/>
              </w:numPr>
              <w:suppressAutoHyphens/>
              <w:jc w:val="both"/>
            </w:pPr>
            <w:r w:rsidRPr="003821A8">
              <w:rPr>
                <w:b/>
                <w:bCs/>
              </w:rPr>
              <w:t xml:space="preserve">partecipazione: </w:t>
            </w:r>
            <w:r w:rsidRPr="003821A8">
              <w:t>interesse nullo</w:t>
            </w:r>
            <w:r>
              <w:t xml:space="preserve">, </w:t>
            </w:r>
            <w:r w:rsidRPr="003821A8">
              <w:t xml:space="preserve"> ruolo negativo all’interno della classe</w:t>
            </w:r>
            <w:r>
              <w:t xml:space="preserve">, </w:t>
            </w:r>
            <w:r w:rsidRPr="003821A8">
              <w:t xml:space="preserve"> grave e frequente disturbo all’attività didattica; </w:t>
            </w:r>
          </w:p>
          <w:p w:rsidR="0094077D" w:rsidRPr="003821A8" w:rsidRDefault="0094077D" w:rsidP="0094077D">
            <w:pPr>
              <w:widowControl w:val="0"/>
              <w:numPr>
                <w:ilvl w:val="0"/>
                <w:numId w:val="2"/>
              </w:numPr>
              <w:suppressAutoHyphens/>
              <w:jc w:val="both"/>
            </w:pPr>
            <w:r w:rsidRPr="003821A8">
              <w:rPr>
                <w:b/>
                <w:bCs/>
              </w:rPr>
              <w:t xml:space="preserve">impegno: </w:t>
            </w:r>
            <w:r w:rsidRPr="003821A8">
              <w:t xml:space="preserve">mancato assolvimento degli impegni di studio in modo continuativo e generalizzato; </w:t>
            </w:r>
          </w:p>
          <w:p w:rsidR="0094077D" w:rsidRPr="00AA57C2" w:rsidRDefault="0094077D" w:rsidP="0094077D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jc w:val="both"/>
              <w:rPr>
                <w:rFonts w:eastAsia="TTE1211C08t00"/>
              </w:rPr>
            </w:pPr>
            <w:r w:rsidRPr="003821A8">
              <w:rPr>
                <w:rFonts w:eastAsia="TTE1211C08t00"/>
                <w:b/>
                <w:bCs/>
              </w:rPr>
              <w:t>sanzioni:</w:t>
            </w:r>
            <w:r w:rsidRPr="003821A8">
              <w:rPr>
                <w:rFonts w:eastAsia="TTE1211C08t00"/>
              </w:rPr>
              <w:t xml:space="preserve"> gravi e reiterate sanzioni disciplinari</w:t>
            </w:r>
            <w:r>
              <w:rPr>
                <w:rFonts w:eastAsia="TTE1211C08t00"/>
              </w:rPr>
              <w:t xml:space="preserve">, </w:t>
            </w:r>
            <w:r w:rsidRPr="003821A8">
              <w:rPr>
                <w:rFonts w:eastAsia="TTE1211C08t00"/>
              </w:rPr>
              <w:t xml:space="preserve"> con sussistenza di elementi precisi e concreti della responsabilità disciplinari dello studente. </w:t>
            </w:r>
            <w:r w:rsidRPr="00AA57C2">
              <w:rPr>
                <w:rFonts w:eastAsia="TTE1211C08t00"/>
              </w:rPr>
              <w:t>(cfr. DPR 235 art.4 comma 9 ter)</w:t>
            </w:r>
          </w:p>
        </w:tc>
      </w:tr>
    </w:tbl>
    <w:p w:rsidR="0097531B" w:rsidRPr="0094077D" w:rsidRDefault="0094077D" w:rsidP="0094077D">
      <w:pPr>
        <w:jc w:val="center"/>
        <w:rPr>
          <w:b/>
        </w:rPr>
      </w:pPr>
      <w:bookmarkStart w:id="0" w:name="_GoBack"/>
      <w:r w:rsidRPr="0094077D">
        <w:rPr>
          <w:b/>
        </w:rPr>
        <w:t>VALUTAZIONE DEL COMPORTAMENTO</w:t>
      </w:r>
      <w:bookmarkEnd w:id="0"/>
    </w:p>
    <w:sectPr w:rsidR="0097531B" w:rsidRPr="0094077D" w:rsidSect="001D21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TE1211C08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4077D"/>
    <w:rsid w:val="001D21C1"/>
    <w:rsid w:val="0094077D"/>
    <w:rsid w:val="0097531B"/>
    <w:rsid w:val="00EB7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0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94077D"/>
    <w:pPr>
      <w:widowControl w:val="0"/>
      <w:suppressLineNumbers/>
      <w:suppressAutoHyphens/>
      <w:autoSpaceDE w:val="0"/>
    </w:pPr>
    <w:rPr>
      <w:lang w:eastAsia="ar-SA"/>
    </w:rPr>
  </w:style>
  <w:style w:type="table" w:styleId="Grigliatabella">
    <w:name w:val="Table Grid"/>
    <w:basedOn w:val="Tabellanormale"/>
    <w:uiPriority w:val="99"/>
    <w:rsid w:val="009407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0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94077D"/>
    <w:pPr>
      <w:widowControl w:val="0"/>
      <w:suppressLineNumbers/>
      <w:suppressAutoHyphens/>
      <w:autoSpaceDE w:val="0"/>
    </w:pPr>
    <w:rPr>
      <w:lang w:eastAsia="ar-SA"/>
    </w:rPr>
  </w:style>
  <w:style w:type="table" w:styleId="Grigliatabella">
    <w:name w:val="Table Grid"/>
    <w:basedOn w:val="Tabellanormale"/>
    <w:uiPriority w:val="99"/>
    <w:rsid w:val="009407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3275</Characters>
  <Application>Microsoft Office Word</Application>
  <DocSecurity>0</DocSecurity>
  <Lines>27</Lines>
  <Paragraphs>7</Paragraphs>
  <ScaleCrop>false</ScaleCrop>
  <Company>Hewlett-Packard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granito andrea</dc:creator>
  <cp:lastModifiedBy>itis</cp:lastModifiedBy>
  <cp:revision>2</cp:revision>
  <dcterms:created xsi:type="dcterms:W3CDTF">2018-06-03T15:41:00Z</dcterms:created>
  <dcterms:modified xsi:type="dcterms:W3CDTF">2018-06-03T15:41:00Z</dcterms:modified>
</cp:coreProperties>
</file>