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7B2" w:rsidRDefault="006767B2" w:rsidP="006B52A1">
      <w:pPr>
        <w:shd w:val="clear" w:color="auto" w:fill="FFFFFF"/>
        <w:spacing w:line="276" w:lineRule="auto"/>
        <w:jc w:val="both"/>
        <w:rPr>
          <w:b/>
          <w:sz w:val="24"/>
          <w:szCs w:val="24"/>
        </w:rPr>
      </w:pPr>
      <w:r w:rsidRPr="00216EE3">
        <w:rPr>
          <w:b/>
          <w:sz w:val="24"/>
          <w:szCs w:val="24"/>
        </w:rPr>
        <w:t>TRACCIA VERBALE  CONSIGLI DI C</w:t>
      </w:r>
      <w:r w:rsidR="00943D90">
        <w:rPr>
          <w:b/>
          <w:sz w:val="24"/>
          <w:szCs w:val="24"/>
        </w:rPr>
        <w:t>LASSE SCRUTINIO FINALE A.S. 201</w:t>
      </w:r>
      <w:r w:rsidR="00E430A4">
        <w:rPr>
          <w:b/>
          <w:sz w:val="24"/>
          <w:szCs w:val="24"/>
        </w:rPr>
        <w:t>7</w:t>
      </w:r>
      <w:r w:rsidR="00943D90">
        <w:rPr>
          <w:b/>
          <w:sz w:val="24"/>
          <w:szCs w:val="24"/>
        </w:rPr>
        <w:t>/ 201</w:t>
      </w:r>
      <w:r w:rsidR="00E430A4">
        <w:rPr>
          <w:b/>
          <w:sz w:val="24"/>
          <w:szCs w:val="24"/>
        </w:rPr>
        <w:t>8</w:t>
      </w:r>
    </w:p>
    <w:p w:rsidR="006767B2" w:rsidRDefault="006767B2" w:rsidP="006B52A1">
      <w:pPr>
        <w:shd w:val="clear" w:color="auto" w:fill="FFFFFF"/>
        <w:spacing w:line="276" w:lineRule="auto"/>
        <w:jc w:val="both"/>
        <w:rPr>
          <w:b/>
          <w:sz w:val="24"/>
          <w:szCs w:val="24"/>
          <w:u w:val="single"/>
        </w:rPr>
      </w:pPr>
      <w:proofErr w:type="spellStart"/>
      <w:r w:rsidRPr="00216EE3">
        <w:rPr>
          <w:b/>
          <w:sz w:val="24"/>
          <w:szCs w:val="24"/>
          <w:u w:val="single"/>
        </w:rPr>
        <w:t>Classi</w:t>
      </w:r>
      <w:r w:rsidR="006275FC">
        <w:rPr>
          <w:b/>
          <w:sz w:val="24"/>
          <w:szCs w:val="24"/>
          <w:u w:val="single"/>
        </w:rPr>
        <w:t>V</w:t>
      </w:r>
      <w:proofErr w:type="spellEnd"/>
    </w:p>
    <w:p w:rsidR="006767B2" w:rsidRPr="00E847F8" w:rsidRDefault="006767B2" w:rsidP="00D07C49">
      <w:pPr>
        <w:shd w:val="clear" w:color="auto" w:fill="FFFFFF"/>
        <w:spacing w:line="276" w:lineRule="auto"/>
        <w:jc w:val="center"/>
        <w:rPr>
          <w:b/>
          <w:sz w:val="24"/>
          <w:szCs w:val="24"/>
        </w:rPr>
      </w:pPr>
      <w:r>
        <w:rPr>
          <w:b/>
          <w:i/>
          <w:sz w:val="24"/>
          <w:szCs w:val="24"/>
        </w:rPr>
        <w:t>(I</w:t>
      </w:r>
      <w:r w:rsidRPr="00216EE3">
        <w:rPr>
          <w:b/>
          <w:i/>
          <w:sz w:val="24"/>
          <w:szCs w:val="24"/>
        </w:rPr>
        <w:t>n corsivo sono riportati i suggerimenti</w:t>
      </w:r>
      <w:r>
        <w:rPr>
          <w:b/>
          <w:i/>
          <w:sz w:val="24"/>
          <w:szCs w:val="24"/>
        </w:rPr>
        <w:t>)</w:t>
      </w:r>
    </w:p>
    <w:p w:rsidR="006767B2" w:rsidRPr="00E847F8" w:rsidRDefault="006767B2" w:rsidP="006B52A1">
      <w:pPr>
        <w:pStyle w:val="Titolo1"/>
        <w:spacing w:line="276" w:lineRule="auto"/>
        <w:jc w:val="both"/>
        <w:rPr>
          <w:i/>
          <w:sz w:val="20"/>
        </w:rPr>
      </w:pPr>
      <w:r w:rsidRPr="00E847F8">
        <w:rPr>
          <w:b/>
          <w:i/>
          <w:sz w:val="20"/>
        </w:rPr>
        <w:t>Note Generali</w:t>
      </w:r>
      <w:r w:rsidRPr="00E847F8">
        <w:rPr>
          <w:i/>
          <w:sz w:val="20"/>
        </w:rPr>
        <w:t xml:space="preserve">: I consigli per lo scrutinio finale </w:t>
      </w:r>
      <w:r w:rsidR="00773CB1">
        <w:rPr>
          <w:i/>
          <w:sz w:val="20"/>
        </w:rPr>
        <w:t>prevedono la presenza dei soli</w:t>
      </w:r>
      <w:r w:rsidRPr="00E847F8">
        <w:rPr>
          <w:i/>
          <w:sz w:val="20"/>
        </w:rPr>
        <w:t xml:space="preserve"> docenti. Al fine della validità delle operazioni e di quanto deliberato è necessario che siano presenti tutti gli aventi diritto. Il Consiglio è, di norma, p</w:t>
      </w:r>
      <w:r>
        <w:rPr>
          <w:i/>
          <w:sz w:val="20"/>
        </w:rPr>
        <w:t>resieduto dal DS /</w:t>
      </w:r>
      <w:r w:rsidRPr="00E847F8">
        <w:rPr>
          <w:i/>
          <w:sz w:val="20"/>
        </w:rPr>
        <w:t xml:space="preserve"> ovvero dal Coordinatore del</w:t>
      </w:r>
      <w:r>
        <w:rPr>
          <w:i/>
          <w:sz w:val="20"/>
        </w:rPr>
        <w:t>la Classe nominato dal DS</w:t>
      </w:r>
      <w:r w:rsidRPr="00E847F8">
        <w:rPr>
          <w:i/>
          <w:sz w:val="20"/>
        </w:rPr>
        <w:t xml:space="preserve">. In caso di </w:t>
      </w:r>
      <w:r w:rsidR="002772B3">
        <w:rPr>
          <w:i/>
          <w:sz w:val="20"/>
        </w:rPr>
        <w:t>assenza del Coordinatore, previa</w:t>
      </w:r>
      <w:r w:rsidRPr="00E847F8">
        <w:rPr>
          <w:i/>
          <w:sz w:val="20"/>
        </w:rPr>
        <w:t xml:space="preserve"> comunicazione al DS, assume la funzione di Presidente il doc</w:t>
      </w:r>
      <w:r>
        <w:rPr>
          <w:i/>
          <w:sz w:val="20"/>
        </w:rPr>
        <w:t xml:space="preserve">ente più anziano in servizio. </w:t>
      </w:r>
      <w:r w:rsidRPr="00E847F8">
        <w:rPr>
          <w:i/>
          <w:sz w:val="20"/>
        </w:rPr>
        <w:t xml:space="preserve"> Il verbale va redatto, in sede di Consiglio, dal Segretario Verbalizzante scelto tra i componenti del Consiglio stesso. Tale funzione non può coincidere con quella di Presidente. Per le o</w:t>
      </w:r>
      <w:r w:rsidR="00D07C49">
        <w:rPr>
          <w:i/>
          <w:sz w:val="20"/>
        </w:rPr>
        <w:t>perazioni di scrutinio il Presi</w:t>
      </w:r>
      <w:r w:rsidRPr="00E847F8">
        <w:rPr>
          <w:i/>
          <w:sz w:val="20"/>
        </w:rPr>
        <w:t xml:space="preserve">dente ricordi ai presenti: </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il Consiglio di Classe, legittimamente riunito per lo scrutinio finale, è sovrano in tutte le deliberazioni adottate;</w:t>
      </w:r>
    </w:p>
    <w:p w:rsidR="006767B2" w:rsidRPr="00E847F8" w:rsidRDefault="006767B2" w:rsidP="006B52A1">
      <w:pPr>
        <w:pStyle w:val="Paragrafoelenco"/>
        <w:numPr>
          <w:ilvl w:val="0"/>
          <w:numId w:val="17"/>
        </w:numPr>
        <w:shd w:val="clear" w:color="auto" w:fill="FFFFFF"/>
        <w:tabs>
          <w:tab w:val="left" w:leader="dot" w:pos="9214"/>
        </w:tabs>
        <w:spacing w:line="276" w:lineRule="auto"/>
        <w:jc w:val="both"/>
        <w:rPr>
          <w:i/>
        </w:rPr>
      </w:pPr>
      <w:r w:rsidRPr="00E847F8">
        <w:rPr>
          <w:i/>
        </w:rPr>
        <w:t>che le deliberazioni del Consiglio scaturiscono da un voto che può essere unanime o a maggioranza. In caso di delibera adottata a maggi</w:t>
      </w:r>
      <w:r>
        <w:rPr>
          <w:i/>
        </w:rPr>
        <w:t>oranza dovranno essere riportati</w:t>
      </w:r>
      <w:r w:rsidRPr="00E847F8">
        <w:rPr>
          <w:i/>
        </w:rPr>
        <w:t xml:space="preserve"> nel v</w:t>
      </w:r>
      <w:r>
        <w:rPr>
          <w:i/>
        </w:rPr>
        <w:t xml:space="preserve">erbale i </w:t>
      </w:r>
      <w:proofErr w:type="spellStart"/>
      <w:r>
        <w:rPr>
          <w:i/>
        </w:rPr>
        <w:t>singolivoti</w:t>
      </w:r>
      <w:proofErr w:type="spellEnd"/>
      <w:r>
        <w:rPr>
          <w:i/>
        </w:rPr>
        <w:t xml:space="preserve">  illustrati da breve motivazione.</w:t>
      </w:r>
    </w:p>
    <w:p w:rsidR="006767B2" w:rsidRPr="00E847F8" w:rsidRDefault="006767B2" w:rsidP="006B52A1">
      <w:pPr>
        <w:pStyle w:val="Titolo1"/>
        <w:spacing w:line="276" w:lineRule="auto"/>
        <w:jc w:val="both"/>
        <w:rPr>
          <w:i/>
          <w:sz w:val="20"/>
        </w:rPr>
      </w:pPr>
      <w:r w:rsidRPr="00E847F8">
        <w:rPr>
          <w:i/>
          <w:sz w:val="20"/>
        </w:rPr>
        <w:t xml:space="preserve">Il verbale </w:t>
      </w:r>
      <w:r>
        <w:rPr>
          <w:i/>
          <w:sz w:val="20"/>
        </w:rPr>
        <w:t>redatto</w:t>
      </w:r>
      <w:r w:rsidRPr="00E847F8">
        <w:rPr>
          <w:i/>
          <w:sz w:val="20"/>
        </w:rPr>
        <w:t xml:space="preserve"> deve essere sottoscritto dal Segretario Verbalizzante, dal Presidente e da tutti i docenti che vi hanno preso legittimamente parte. Fidando sulla disponibilità dei singoli docenti, nelle more dell’attivazione in via ordinaria, è ammessa la verbalizzazione in formato elettronico. In tal caso, il verbale dopo essere stato stampato, dovrà essere firmato come già descritto, in</w:t>
      </w:r>
      <w:r w:rsidR="00D07C49">
        <w:rPr>
          <w:i/>
          <w:sz w:val="20"/>
        </w:rPr>
        <w:t>c</w:t>
      </w:r>
      <w:r w:rsidRPr="00E847F8">
        <w:rPr>
          <w:i/>
          <w:sz w:val="20"/>
        </w:rPr>
        <w:t>ollato nel registro dei verbali e vidimato sui lembi dal Presidente e Segretario.</w:t>
      </w:r>
    </w:p>
    <w:p w:rsidR="006767B2" w:rsidRPr="00216EE3" w:rsidRDefault="00E430A4" w:rsidP="006B52A1">
      <w:pPr>
        <w:pStyle w:val="Titolo1"/>
        <w:spacing w:line="276" w:lineRule="auto"/>
        <w:ind w:left="-709" w:firstLine="709"/>
        <w:jc w:val="both"/>
        <w:rPr>
          <w:b/>
          <w:bCs/>
          <w:szCs w:val="24"/>
        </w:rPr>
      </w:pPr>
      <w:r>
        <w:rPr>
          <w:b/>
          <w:bCs/>
          <w:szCs w:val="24"/>
        </w:rPr>
        <w:t xml:space="preserve">                                                              </w:t>
      </w:r>
      <w:r w:rsidR="006767B2" w:rsidRPr="00216EE3">
        <w:rPr>
          <w:b/>
          <w:bCs/>
          <w:szCs w:val="24"/>
        </w:rPr>
        <w:t>VERBALE N. ______</w:t>
      </w:r>
      <w:r w:rsidR="00943D90">
        <w:rPr>
          <w:b/>
          <w:bCs/>
          <w:szCs w:val="24"/>
        </w:rPr>
        <w:t>/201</w:t>
      </w:r>
      <w:r>
        <w:rPr>
          <w:b/>
          <w:bCs/>
          <w:szCs w:val="24"/>
        </w:rPr>
        <w:t>8</w:t>
      </w:r>
    </w:p>
    <w:p w:rsidR="006767B2" w:rsidRPr="00216EE3" w:rsidRDefault="006767B2" w:rsidP="006B52A1">
      <w:pPr>
        <w:spacing w:line="276" w:lineRule="auto"/>
        <w:jc w:val="both"/>
        <w:rPr>
          <w:sz w:val="24"/>
          <w:szCs w:val="24"/>
        </w:rPr>
      </w:pPr>
      <w:r w:rsidRPr="00216EE3">
        <w:rPr>
          <w:sz w:val="24"/>
          <w:szCs w:val="24"/>
        </w:rPr>
        <w:t xml:space="preserve">Il giorno ____del mese di </w:t>
      </w:r>
      <w:r>
        <w:rPr>
          <w:sz w:val="24"/>
          <w:szCs w:val="24"/>
        </w:rPr>
        <w:t>Giugno, dell’anno 201</w:t>
      </w:r>
      <w:r w:rsidR="00E430A4">
        <w:rPr>
          <w:sz w:val="24"/>
          <w:szCs w:val="24"/>
        </w:rPr>
        <w:t>8</w:t>
      </w:r>
      <w:r w:rsidRPr="00216EE3">
        <w:rPr>
          <w:sz w:val="24"/>
          <w:szCs w:val="24"/>
        </w:rPr>
        <w:t xml:space="preserve">, </w:t>
      </w:r>
      <w:r w:rsidR="00E430A4" w:rsidRPr="00E430A4">
        <w:rPr>
          <w:sz w:val="24"/>
          <w:szCs w:val="24"/>
        </w:rPr>
        <w:t xml:space="preserve">nell’ </w:t>
      </w:r>
      <w:r w:rsidRPr="00E430A4">
        <w:rPr>
          <w:sz w:val="24"/>
          <w:szCs w:val="24"/>
        </w:rPr>
        <w:t>aula</w:t>
      </w:r>
      <w:r>
        <w:rPr>
          <w:sz w:val="24"/>
          <w:szCs w:val="24"/>
        </w:rPr>
        <w:t xml:space="preserve"> __</w:t>
      </w:r>
      <w:r w:rsidRPr="00216EE3">
        <w:rPr>
          <w:sz w:val="24"/>
          <w:szCs w:val="24"/>
        </w:rPr>
        <w:t>dell’IT</w:t>
      </w:r>
      <w:r w:rsidR="00477F06">
        <w:rPr>
          <w:sz w:val="24"/>
          <w:szCs w:val="24"/>
        </w:rPr>
        <w:t>E</w:t>
      </w:r>
      <w:r w:rsidRPr="00216EE3">
        <w:rPr>
          <w:sz w:val="24"/>
          <w:szCs w:val="24"/>
        </w:rPr>
        <w:t xml:space="preserve"> “A. Gallo” di Aversa, alle ore ___, su regolare convocazione del </w:t>
      </w:r>
      <w:r>
        <w:rPr>
          <w:sz w:val="24"/>
          <w:szCs w:val="24"/>
        </w:rPr>
        <w:t>DS</w:t>
      </w:r>
      <w:r w:rsidRPr="00216EE3">
        <w:rPr>
          <w:sz w:val="24"/>
          <w:szCs w:val="24"/>
        </w:rPr>
        <w:t xml:space="preserve"> agli Atti della Scuola, si è riunito il Consiglio della Classe__ Sez._ per discutere il seguente ordine del giorno: </w:t>
      </w:r>
      <w:r w:rsidR="00D07C49">
        <w:rPr>
          <w:sz w:val="24"/>
          <w:szCs w:val="24"/>
        </w:rPr>
        <w:t>1)</w:t>
      </w:r>
      <w:r w:rsidRPr="00216EE3">
        <w:rPr>
          <w:b/>
          <w:bCs/>
          <w:sz w:val="24"/>
          <w:szCs w:val="24"/>
        </w:rPr>
        <w:t>Scrutinio finale.</w:t>
      </w:r>
    </w:p>
    <w:p w:rsidR="006767B2" w:rsidRPr="00216EE3" w:rsidRDefault="006767B2" w:rsidP="006B52A1">
      <w:pPr>
        <w:spacing w:line="276" w:lineRule="auto"/>
        <w:jc w:val="both"/>
        <w:rPr>
          <w:i/>
          <w:sz w:val="24"/>
          <w:szCs w:val="24"/>
        </w:rPr>
      </w:pPr>
      <w:r w:rsidRPr="00216EE3">
        <w:rPr>
          <w:sz w:val="24"/>
          <w:szCs w:val="24"/>
        </w:rPr>
        <w:t xml:space="preserve">Sono presenti i proff.: </w:t>
      </w:r>
      <w:r w:rsidRPr="00216EE3">
        <w:rPr>
          <w:i/>
          <w:sz w:val="24"/>
          <w:szCs w:val="24"/>
        </w:rPr>
        <w:t>(cognome, nome e materia d’insegnamento).</w:t>
      </w:r>
    </w:p>
    <w:p w:rsidR="00E430A4" w:rsidRDefault="006767B2" w:rsidP="00E430A4">
      <w:pPr>
        <w:shd w:val="clear" w:color="auto" w:fill="FFFFFF"/>
        <w:tabs>
          <w:tab w:val="left" w:leader="dot" w:pos="9214"/>
        </w:tabs>
        <w:spacing w:line="276" w:lineRule="auto"/>
        <w:ind w:hanging="142"/>
        <w:rPr>
          <w:sz w:val="24"/>
          <w:szCs w:val="24"/>
        </w:rPr>
      </w:pPr>
      <w:r w:rsidRPr="00216EE3">
        <w:rPr>
          <w:sz w:val="24"/>
          <w:szCs w:val="24"/>
        </w:rPr>
        <w:t xml:space="preserve">   Risulta</w:t>
      </w:r>
      <w:r>
        <w:rPr>
          <w:sz w:val="24"/>
          <w:szCs w:val="24"/>
        </w:rPr>
        <w:t>/no</w:t>
      </w:r>
      <w:r w:rsidRPr="00216EE3">
        <w:rPr>
          <w:sz w:val="24"/>
          <w:szCs w:val="24"/>
        </w:rPr>
        <w:t xml:space="preserve"> assente</w:t>
      </w:r>
      <w:r>
        <w:rPr>
          <w:sz w:val="24"/>
          <w:szCs w:val="24"/>
        </w:rPr>
        <w:t>/i</w:t>
      </w:r>
      <w:r w:rsidR="00E430A4">
        <w:rPr>
          <w:sz w:val="24"/>
          <w:szCs w:val="24"/>
        </w:rPr>
        <w:t xml:space="preserve"> la/ </w:t>
      </w:r>
      <w:r>
        <w:rPr>
          <w:sz w:val="24"/>
          <w:szCs w:val="24"/>
        </w:rPr>
        <w:t>il/i</w:t>
      </w:r>
      <w:r w:rsidRPr="00216EE3">
        <w:rPr>
          <w:sz w:val="24"/>
          <w:szCs w:val="24"/>
        </w:rPr>
        <w:t xml:space="preserve"> prof.</w:t>
      </w:r>
      <w:r>
        <w:rPr>
          <w:sz w:val="24"/>
          <w:szCs w:val="24"/>
        </w:rPr>
        <w:t>/proff.</w:t>
      </w:r>
      <w:r w:rsidRPr="00216EE3">
        <w:rPr>
          <w:sz w:val="24"/>
          <w:szCs w:val="24"/>
        </w:rPr>
        <w:t xml:space="preserve">: </w:t>
      </w:r>
      <w:r w:rsidRPr="00216EE3">
        <w:rPr>
          <w:i/>
          <w:sz w:val="24"/>
          <w:szCs w:val="24"/>
        </w:rPr>
        <w:t>(cognome, nome e materia d’insegnamento)</w:t>
      </w:r>
      <w:r w:rsidRPr="00216EE3">
        <w:rPr>
          <w:sz w:val="24"/>
          <w:szCs w:val="24"/>
        </w:rPr>
        <w:t>, che viene</w:t>
      </w:r>
      <w:r>
        <w:rPr>
          <w:sz w:val="24"/>
          <w:szCs w:val="24"/>
        </w:rPr>
        <w:t>/vengono</w:t>
      </w:r>
      <w:r w:rsidRPr="00216EE3">
        <w:rPr>
          <w:sz w:val="24"/>
          <w:szCs w:val="24"/>
        </w:rPr>
        <w:t xml:space="preserve"> sostituito/a</w:t>
      </w:r>
      <w:r>
        <w:rPr>
          <w:sz w:val="24"/>
          <w:szCs w:val="24"/>
        </w:rPr>
        <w:t>/i</w:t>
      </w:r>
      <w:r w:rsidRPr="00216EE3">
        <w:rPr>
          <w:sz w:val="24"/>
          <w:szCs w:val="24"/>
        </w:rPr>
        <w:t>, da</w:t>
      </w:r>
      <w:r>
        <w:rPr>
          <w:sz w:val="24"/>
          <w:szCs w:val="24"/>
        </w:rPr>
        <w:t>/</w:t>
      </w:r>
      <w:r w:rsidRPr="00216EE3">
        <w:rPr>
          <w:sz w:val="24"/>
          <w:szCs w:val="24"/>
        </w:rPr>
        <w:t>.</w:t>
      </w:r>
      <w:r>
        <w:rPr>
          <w:sz w:val="24"/>
          <w:szCs w:val="24"/>
        </w:rPr>
        <w:t>.</w:t>
      </w:r>
      <w:r w:rsidRPr="00216EE3">
        <w:rPr>
          <w:sz w:val="24"/>
          <w:szCs w:val="24"/>
        </w:rPr>
        <w:t>. Prof.</w:t>
      </w:r>
      <w:r>
        <w:rPr>
          <w:sz w:val="24"/>
          <w:szCs w:val="24"/>
        </w:rPr>
        <w:t>/</w:t>
      </w:r>
      <w:proofErr w:type="spellStart"/>
      <w:r>
        <w:rPr>
          <w:sz w:val="24"/>
          <w:szCs w:val="24"/>
        </w:rPr>
        <w:t>ssa</w:t>
      </w:r>
      <w:proofErr w:type="spellEnd"/>
      <w:r w:rsidRPr="00216EE3">
        <w:rPr>
          <w:sz w:val="24"/>
          <w:szCs w:val="24"/>
        </w:rPr>
        <w:t xml:space="preserve"> …………………</w:t>
      </w:r>
      <w:r>
        <w:rPr>
          <w:sz w:val="24"/>
          <w:szCs w:val="24"/>
        </w:rPr>
        <w:t xml:space="preserve">,per delega del DS, agli atti della scuola. </w:t>
      </w:r>
      <w:r w:rsidRPr="00216EE3">
        <w:rPr>
          <w:sz w:val="24"/>
          <w:szCs w:val="24"/>
        </w:rPr>
        <w:t xml:space="preserve">Presiede la seduta il </w:t>
      </w:r>
      <w:r>
        <w:rPr>
          <w:sz w:val="24"/>
          <w:szCs w:val="24"/>
        </w:rPr>
        <w:t>DS</w:t>
      </w:r>
      <w:r w:rsidRPr="00216EE3">
        <w:rPr>
          <w:sz w:val="24"/>
          <w:szCs w:val="24"/>
        </w:rPr>
        <w:t xml:space="preserve"> ovvero, per delega del DS, </w:t>
      </w:r>
      <w:r>
        <w:rPr>
          <w:sz w:val="24"/>
          <w:szCs w:val="24"/>
        </w:rPr>
        <w:t xml:space="preserve">il/la </w:t>
      </w:r>
      <w:r w:rsidRPr="00216EE3">
        <w:rPr>
          <w:sz w:val="24"/>
          <w:szCs w:val="24"/>
        </w:rPr>
        <w:t>prof. _________</w:t>
      </w:r>
      <w:r>
        <w:rPr>
          <w:sz w:val="24"/>
          <w:szCs w:val="24"/>
        </w:rPr>
        <w:t>____</w:t>
      </w:r>
      <w:r w:rsidRPr="00216EE3">
        <w:rPr>
          <w:sz w:val="24"/>
          <w:szCs w:val="24"/>
        </w:rPr>
        <w:t>_</w:t>
      </w:r>
      <w:r>
        <w:rPr>
          <w:sz w:val="24"/>
          <w:szCs w:val="24"/>
        </w:rPr>
        <w:t xml:space="preserve"> , Coordinatore della Classe</w:t>
      </w:r>
      <w:r w:rsidRPr="00216EE3">
        <w:rPr>
          <w:sz w:val="24"/>
          <w:szCs w:val="24"/>
        </w:rPr>
        <w:t xml:space="preserve">. Assume le funzioni di Segretario verbalizzante </w:t>
      </w:r>
      <w:r>
        <w:rPr>
          <w:sz w:val="24"/>
          <w:szCs w:val="24"/>
        </w:rPr>
        <w:t>il/la</w:t>
      </w:r>
      <w:r w:rsidRPr="00216EE3">
        <w:rPr>
          <w:sz w:val="24"/>
          <w:szCs w:val="24"/>
        </w:rPr>
        <w:t xml:space="preserve"> prof. ______</w:t>
      </w:r>
      <w:r>
        <w:rPr>
          <w:sz w:val="24"/>
          <w:szCs w:val="24"/>
        </w:rPr>
        <w:t xml:space="preserve">. </w:t>
      </w:r>
      <w:r w:rsidR="00E430A4" w:rsidRPr="00216EE3">
        <w:rPr>
          <w:sz w:val="24"/>
          <w:szCs w:val="24"/>
        </w:rPr>
        <w:t xml:space="preserve">Il Presidente, accertata la validità della seduta e la legittimità delle operazioni di scrutinio, apre il Consiglio richiamando le norme vigenti che disciplinano le </w:t>
      </w:r>
      <w:r w:rsidR="00E430A4">
        <w:rPr>
          <w:sz w:val="24"/>
          <w:szCs w:val="24"/>
        </w:rPr>
        <w:t>stesse :</w:t>
      </w:r>
      <w:r w:rsidR="00E430A4" w:rsidRPr="00216EE3">
        <w:rPr>
          <w:sz w:val="24"/>
          <w:szCs w:val="24"/>
        </w:rPr>
        <w:t xml:space="preserve">D.P.R. 122 del 22.06.2009 </w:t>
      </w:r>
      <w:r w:rsidR="00E430A4">
        <w:rPr>
          <w:sz w:val="24"/>
          <w:szCs w:val="24"/>
        </w:rPr>
        <w:t xml:space="preserve">- </w:t>
      </w:r>
      <w:r w:rsidR="00E430A4" w:rsidRPr="00216EE3">
        <w:rPr>
          <w:sz w:val="24"/>
          <w:szCs w:val="24"/>
        </w:rPr>
        <w:t>Regolamento generale per la valutazione degli alunni</w:t>
      </w:r>
      <w:r w:rsidR="00E430A4">
        <w:rPr>
          <w:sz w:val="24"/>
          <w:szCs w:val="24"/>
        </w:rPr>
        <w:t>;</w:t>
      </w:r>
      <w:r w:rsidR="00E430A4" w:rsidRPr="00216EE3">
        <w:rPr>
          <w:sz w:val="24"/>
          <w:szCs w:val="24"/>
        </w:rPr>
        <w:t xml:space="preserve"> C</w:t>
      </w:r>
      <w:r w:rsidR="00E430A4">
        <w:rPr>
          <w:sz w:val="24"/>
          <w:szCs w:val="24"/>
        </w:rPr>
        <w:t>.</w:t>
      </w:r>
      <w:r w:rsidR="00E430A4" w:rsidRPr="00216EE3">
        <w:rPr>
          <w:sz w:val="24"/>
          <w:szCs w:val="24"/>
        </w:rPr>
        <w:t xml:space="preserve"> M</w:t>
      </w:r>
      <w:r w:rsidR="00E430A4">
        <w:rPr>
          <w:sz w:val="24"/>
          <w:szCs w:val="24"/>
        </w:rPr>
        <w:t>.</w:t>
      </w:r>
      <w:r w:rsidR="00E430A4" w:rsidRPr="00216EE3">
        <w:rPr>
          <w:sz w:val="24"/>
          <w:szCs w:val="24"/>
        </w:rPr>
        <w:t xml:space="preserve"> n. 89 del 18 /10/2012</w:t>
      </w:r>
      <w:r w:rsidR="00E430A4">
        <w:rPr>
          <w:sz w:val="24"/>
          <w:szCs w:val="24"/>
        </w:rPr>
        <w:t xml:space="preserve">; </w:t>
      </w:r>
      <w:r w:rsidR="00E430A4" w:rsidRPr="00216EE3">
        <w:rPr>
          <w:sz w:val="24"/>
          <w:szCs w:val="24"/>
        </w:rPr>
        <w:t>C.M.</w:t>
      </w:r>
      <w:r w:rsidR="00E430A4">
        <w:rPr>
          <w:sz w:val="24"/>
          <w:szCs w:val="24"/>
        </w:rPr>
        <w:t xml:space="preserve"> n. </w:t>
      </w:r>
      <w:r w:rsidR="00E430A4" w:rsidRPr="00216EE3">
        <w:rPr>
          <w:sz w:val="24"/>
          <w:szCs w:val="24"/>
        </w:rPr>
        <w:t>20</w:t>
      </w:r>
      <w:r w:rsidR="00E430A4">
        <w:rPr>
          <w:sz w:val="24"/>
          <w:szCs w:val="24"/>
        </w:rPr>
        <w:t xml:space="preserve"> </w:t>
      </w:r>
      <w:r w:rsidR="00E430A4" w:rsidRPr="00216EE3">
        <w:rPr>
          <w:sz w:val="24"/>
          <w:szCs w:val="24"/>
        </w:rPr>
        <w:t xml:space="preserve">del 4.3.2011 </w:t>
      </w:r>
      <w:r w:rsidR="00E430A4">
        <w:rPr>
          <w:sz w:val="24"/>
          <w:szCs w:val="24"/>
        </w:rPr>
        <w:t xml:space="preserve">- </w:t>
      </w:r>
      <w:r w:rsidR="00E430A4" w:rsidRPr="00216EE3">
        <w:rPr>
          <w:sz w:val="24"/>
          <w:szCs w:val="24"/>
        </w:rPr>
        <w:t>Assenze e validità dell’anno scolastico</w:t>
      </w:r>
      <w:r w:rsidR="00E430A4">
        <w:rPr>
          <w:sz w:val="24"/>
          <w:szCs w:val="24"/>
        </w:rPr>
        <w:t>; Ordinanza MIUR 02.05.2018, n. 350 – art.8 -Credito scolastico</w:t>
      </w:r>
      <w:r w:rsidR="00EC05C6">
        <w:rPr>
          <w:sz w:val="24"/>
          <w:szCs w:val="24"/>
        </w:rPr>
        <w:t>,</w:t>
      </w:r>
      <w:r w:rsidR="00E430A4">
        <w:rPr>
          <w:sz w:val="24"/>
          <w:szCs w:val="24"/>
        </w:rPr>
        <w:t xml:space="preserve"> valutazione esperienze Alternanza Scuola-Lavoro);</w:t>
      </w:r>
      <w:r w:rsidR="00E430A4" w:rsidRPr="00216EE3">
        <w:rPr>
          <w:sz w:val="24"/>
          <w:szCs w:val="24"/>
        </w:rPr>
        <w:t xml:space="preserve"> e f</w:t>
      </w:r>
      <w:r w:rsidR="00E430A4">
        <w:rPr>
          <w:sz w:val="24"/>
          <w:szCs w:val="24"/>
        </w:rPr>
        <w:t xml:space="preserve">a presente che le delibere </w:t>
      </w:r>
      <w:r w:rsidR="00E430A4" w:rsidRPr="00216EE3">
        <w:rPr>
          <w:sz w:val="24"/>
          <w:szCs w:val="24"/>
        </w:rPr>
        <w:t xml:space="preserve">eventualmente adottate in difformità </w:t>
      </w:r>
      <w:r w:rsidR="00E430A4">
        <w:rPr>
          <w:sz w:val="24"/>
          <w:szCs w:val="24"/>
        </w:rPr>
        <w:t xml:space="preserve">dalle norme sono </w:t>
      </w:r>
      <w:r w:rsidR="00E430A4" w:rsidRPr="00216EE3">
        <w:rPr>
          <w:sz w:val="24"/>
          <w:szCs w:val="24"/>
        </w:rPr>
        <w:t>considerate illegittime</w:t>
      </w:r>
      <w:r w:rsidR="00E430A4">
        <w:rPr>
          <w:sz w:val="24"/>
          <w:szCs w:val="24"/>
        </w:rPr>
        <w:t xml:space="preserve"> e come tali prive di efficacia</w:t>
      </w:r>
      <w:r w:rsidR="00E430A4" w:rsidRPr="00216EE3">
        <w:rPr>
          <w:sz w:val="24"/>
          <w:szCs w:val="24"/>
        </w:rPr>
        <w:t>.</w:t>
      </w:r>
    </w:p>
    <w:p w:rsidR="006767B2" w:rsidRPr="00536DFF" w:rsidRDefault="006767B2" w:rsidP="006B52A1">
      <w:pPr>
        <w:shd w:val="clear" w:color="auto" w:fill="FFFFFF"/>
        <w:tabs>
          <w:tab w:val="left" w:leader="dot" w:pos="9214"/>
        </w:tabs>
        <w:spacing w:line="276" w:lineRule="auto"/>
        <w:ind w:hanging="142"/>
        <w:jc w:val="both"/>
        <w:rPr>
          <w:i/>
          <w:sz w:val="22"/>
          <w:szCs w:val="22"/>
        </w:rPr>
      </w:pPr>
      <w:r w:rsidRPr="00536DFF">
        <w:rPr>
          <w:i/>
          <w:sz w:val="22"/>
          <w:szCs w:val="22"/>
        </w:rPr>
        <w:t>In particolare ricorda:</w:t>
      </w:r>
    </w:p>
    <w:p w:rsidR="008868B1" w:rsidRDefault="008868B1" w:rsidP="008868B1">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tutti i presenti sono tenuti all’obbligo della stretta osservanza del segreto d’ufficio, pertanto, anche dopo la pubblicazione ufficiale dei risultati finali, sono da considerare segreti tutti i lavori e le discussioni generate in seno al Consiglio stesso;</w:t>
      </w:r>
    </w:p>
    <w:p w:rsidR="008868B1" w:rsidRDefault="008868B1" w:rsidP="008868B1">
      <w:pPr>
        <w:pStyle w:val="Paragrafoelenco"/>
        <w:numPr>
          <w:ilvl w:val="0"/>
          <w:numId w:val="16"/>
        </w:numPr>
        <w:shd w:val="clear" w:color="auto" w:fill="FFFFFF"/>
        <w:tabs>
          <w:tab w:val="left" w:leader="dot" w:pos="9214"/>
        </w:tabs>
        <w:spacing w:line="276" w:lineRule="auto"/>
        <w:jc w:val="both"/>
        <w:rPr>
          <w:i/>
          <w:sz w:val="22"/>
          <w:szCs w:val="22"/>
        </w:rPr>
      </w:pPr>
      <w:r>
        <w:rPr>
          <w:i/>
          <w:sz w:val="22"/>
          <w:szCs w:val="22"/>
        </w:rPr>
        <w:t>che è necessario tenere presenti:</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i criteri di valutazione descritti ed esplicitati nel PTOF;</w:t>
      </w:r>
    </w:p>
    <w:p w:rsidR="008868B1" w:rsidRDefault="008868B1" w:rsidP="008868B1">
      <w:pPr>
        <w:pStyle w:val="Paragrafoelenco"/>
        <w:numPr>
          <w:ilvl w:val="1"/>
          <w:numId w:val="16"/>
        </w:numPr>
        <w:shd w:val="clear" w:color="auto" w:fill="FFFFFF"/>
        <w:tabs>
          <w:tab w:val="left" w:leader="dot" w:pos="9214"/>
        </w:tabs>
        <w:spacing w:line="276" w:lineRule="auto"/>
        <w:ind w:left="641" w:hanging="357"/>
        <w:rPr>
          <w:i/>
          <w:sz w:val="22"/>
          <w:szCs w:val="22"/>
        </w:rPr>
      </w:pPr>
      <w:r>
        <w:rPr>
          <w:i/>
          <w:sz w:val="22"/>
          <w:szCs w:val="22"/>
        </w:rPr>
        <w:t>gli obiettivi disciplinari stabiliti in sede dipartimentale e di consiglio di classe;</w:t>
      </w:r>
    </w:p>
    <w:p w:rsidR="00E430A4" w:rsidRDefault="00E430A4" w:rsidP="00E430A4">
      <w:pPr>
        <w:pStyle w:val="Paragrafoelenco"/>
        <w:numPr>
          <w:ilvl w:val="0"/>
          <w:numId w:val="24"/>
        </w:numPr>
        <w:shd w:val="clear" w:color="auto" w:fill="FFFFFF"/>
        <w:tabs>
          <w:tab w:val="left" w:leader="dot" w:pos="9781"/>
        </w:tabs>
        <w:spacing w:line="276" w:lineRule="auto"/>
        <w:jc w:val="both"/>
        <w:rPr>
          <w:i/>
          <w:sz w:val="22"/>
          <w:szCs w:val="22"/>
        </w:rPr>
      </w:pPr>
      <w:r>
        <w:rPr>
          <w:i/>
          <w:sz w:val="22"/>
          <w:szCs w:val="22"/>
        </w:rPr>
        <w:t>i criteri orientativi per assicurare omogeneità, equità e trasparenza alla valutazione approvati con delibera del  Collegio Docenti  n. 1 del 13/09/2017,regolarmente pubblicata all’Albo dell’Istituto;</w:t>
      </w:r>
    </w:p>
    <w:p w:rsidR="008868B1" w:rsidRDefault="008868B1" w:rsidP="00E430A4">
      <w:pPr>
        <w:pStyle w:val="Paragrafoelenco"/>
        <w:numPr>
          <w:ilvl w:val="0"/>
          <w:numId w:val="24"/>
        </w:numPr>
        <w:shd w:val="clear" w:color="auto" w:fill="FFFFFF"/>
        <w:tabs>
          <w:tab w:val="left" w:leader="dot" w:pos="9214"/>
        </w:tabs>
        <w:spacing w:line="276" w:lineRule="auto"/>
        <w:rPr>
          <w:i/>
          <w:sz w:val="22"/>
          <w:szCs w:val="22"/>
        </w:rPr>
      </w:pPr>
      <w:r>
        <w:rPr>
          <w:i/>
          <w:sz w:val="22"/>
          <w:szCs w:val="22"/>
        </w:rPr>
        <w:t>le iniziative di recupero e sostegno offerte dall’Istituto;</w:t>
      </w:r>
    </w:p>
    <w:p w:rsidR="008868B1" w:rsidRDefault="008868B1" w:rsidP="00E430A4">
      <w:pPr>
        <w:pStyle w:val="Paragrafoelenco"/>
        <w:numPr>
          <w:ilvl w:val="0"/>
          <w:numId w:val="24"/>
        </w:numPr>
        <w:shd w:val="clear" w:color="auto" w:fill="FFFFFF"/>
        <w:tabs>
          <w:tab w:val="left" w:leader="dot" w:pos="9214"/>
        </w:tabs>
        <w:spacing w:line="276" w:lineRule="auto"/>
        <w:rPr>
          <w:i/>
          <w:sz w:val="22"/>
          <w:szCs w:val="22"/>
        </w:rPr>
      </w:pPr>
      <w:r>
        <w:rPr>
          <w:i/>
          <w:sz w:val="22"/>
          <w:szCs w:val="22"/>
        </w:rPr>
        <w:t>le attività svolte nell’ambito del PTOF 2016-2019;</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ai fini d</w:t>
      </w:r>
      <w:r w:rsidR="002772B3">
        <w:rPr>
          <w:i/>
          <w:sz w:val="22"/>
          <w:szCs w:val="22"/>
        </w:rPr>
        <w:t>ello scrutinio finale sono poste</w:t>
      </w:r>
      <w:r w:rsidRPr="00536DFF">
        <w:rPr>
          <w:i/>
          <w:sz w:val="22"/>
          <w:szCs w:val="22"/>
        </w:rPr>
        <w:t xml:space="preserve"> in discussion</w:t>
      </w:r>
      <w:r w:rsidR="002772B3">
        <w:rPr>
          <w:i/>
          <w:sz w:val="22"/>
          <w:szCs w:val="22"/>
        </w:rPr>
        <w:t>e le proposte di voto trascritte</w:t>
      </w:r>
      <w:r w:rsidRPr="00536DFF">
        <w:rPr>
          <w:i/>
          <w:sz w:val="22"/>
          <w:szCs w:val="22"/>
        </w:rPr>
        <w:t xml:space="preserve"> dai singoli Coordinatori sul tabellone generale;</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i singoli docenti, in base ad un breve giudizio verbale, motivato e desunto da un congruo numero di verifiche scritte, orali e/o pratiche tutte regolarmente classificate, illustrano al Consiglio il voto proposto per ogni allievo e per ogni singola disciplina;</w:t>
      </w:r>
    </w:p>
    <w:p w:rsidR="006767B2" w:rsidRPr="00536DFF" w:rsidRDefault="006767B2" w:rsidP="006B52A1">
      <w:pPr>
        <w:pStyle w:val="Paragrafoelenco"/>
        <w:numPr>
          <w:ilvl w:val="0"/>
          <w:numId w:val="16"/>
        </w:numPr>
        <w:shd w:val="clear" w:color="auto" w:fill="FFFFFF"/>
        <w:tabs>
          <w:tab w:val="left" w:leader="dot" w:pos="9214"/>
        </w:tabs>
        <w:spacing w:line="276" w:lineRule="auto"/>
        <w:jc w:val="both"/>
        <w:rPr>
          <w:i/>
          <w:sz w:val="22"/>
          <w:szCs w:val="22"/>
        </w:rPr>
      </w:pPr>
      <w:r w:rsidRPr="00536DFF">
        <w:rPr>
          <w:i/>
          <w:sz w:val="22"/>
          <w:szCs w:val="22"/>
        </w:rPr>
        <w:t>che la situazione di ciascun allievo viene esaminata, discussa e deliberata singolarmente, prendendo in esame tutti gli elementi indicati precedentemente, in particolare il Consiglio accerta se, in p</w:t>
      </w:r>
      <w:r w:rsidR="00917618">
        <w:rPr>
          <w:i/>
          <w:sz w:val="22"/>
          <w:szCs w:val="22"/>
        </w:rPr>
        <w:t xml:space="preserve">resenza di </w:t>
      </w:r>
      <w:r w:rsidR="00917618">
        <w:rPr>
          <w:i/>
          <w:sz w:val="22"/>
          <w:szCs w:val="22"/>
        </w:rPr>
        <w:lastRenderedPageBreak/>
        <w:t>una carenza grave,</w:t>
      </w:r>
      <w:r w:rsidRPr="00536DFF">
        <w:rPr>
          <w:i/>
          <w:sz w:val="22"/>
          <w:szCs w:val="22"/>
        </w:rPr>
        <w:t xml:space="preserve"> il raggiungimento degli obiettivi minimi  è realizzabile nel corso dell'anno successivo e</w:t>
      </w:r>
      <w:r w:rsidR="002772B3">
        <w:rPr>
          <w:i/>
          <w:sz w:val="22"/>
          <w:szCs w:val="22"/>
        </w:rPr>
        <w:t>,</w:t>
      </w:r>
      <w:r w:rsidRPr="00536DFF">
        <w:rPr>
          <w:i/>
          <w:sz w:val="22"/>
          <w:szCs w:val="22"/>
        </w:rPr>
        <w:t xml:space="preserve"> se </w:t>
      </w:r>
      <w:r w:rsidR="004135C0">
        <w:rPr>
          <w:i/>
          <w:sz w:val="22"/>
          <w:szCs w:val="22"/>
        </w:rPr>
        <w:t xml:space="preserve">sussiste nell'allievo la capacità di </w:t>
      </w:r>
      <w:r w:rsidRPr="00536DFF">
        <w:rPr>
          <w:i/>
          <w:sz w:val="22"/>
          <w:szCs w:val="22"/>
        </w:rPr>
        <w:t>organizzare il lavoro in modo autonomo;  valuta i giudizi su attitudini, interesse e partecipazion</w:t>
      </w:r>
      <w:r w:rsidR="00B448A3">
        <w:rPr>
          <w:i/>
          <w:sz w:val="22"/>
          <w:szCs w:val="22"/>
        </w:rPr>
        <w:t>e espressi dai docenti;</w:t>
      </w:r>
      <w:r w:rsidRPr="00536DFF">
        <w:rPr>
          <w:i/>
          <w:sz w:val="22"/>
          <w:szCs w:val="22"/>
        </w:rPr>
        <w:t xml:space="preserve"> esamina l'andamento didattico dello studente nel corso dell'anno ed il numero e la motivazione delle assenze.</w:t>
      </w:r>
    </w:p>
    <w:p w:rsidR="0074322B" w:rsidRDefault="006767B2" w:rsidP="006B52A1">
      <w:pPr>
        <w:spacing w:line="276" w:lineRule="auto"/>
        <w:jc w:val="both"/>
        <w:rPr>
          <w:sz w:val="24"/>
          <w:szCs w:val="24"/>
        </w:rPr>
      </w:pPr>
      <w:r w:rsidRPr="00E65AD0">
        <w:rPr>
          <w:sz w:val="24"/>
          <w:szCs w:val="24"/>
        </w:rPr>
        <w:t xml:space="preserve">Il </w:t>
      </w:r>
      <w:proofErr w:type="spellStart"/>
      <w:r w:rsidRPr="00E65AD0">
        <w:rPr>
          <w:sz w:val="24"/>
          <w:szCs w:val="24"/>
        </w:rPr>
        <w:t>CdC</w:t>
      </w:r>
      <w:proofErr w:type="spellEnd"/>
      <w:r w:rsidRPr="00E65AD0">
        <w:rPr>
          <w:sz w:val="24"/>
          <w:szCs w:val="24"/>
        </w:rPr>
        <w:t xml:space="preserve">, quindi, procede alla individuazione degli alunni che, tenute presenti le eventuali deroghe riconosciute, </w:t>
      </w:r>
      <w:r w:rsidRPr="00E65AD0">
        <w:rPr>
          <w:b/>
          <w:sz w:val="24"/>
          <w:szCs w:val="24"/>
        </w:rPr>
        <w:t xml:space="preserve">non hanno conseguito il limite minimo di ore di frequenza. </w:t>
      </w:r>
      <w:proofErr w:type="spellStart"/>
      <w:r w:rsidRPr="00647F2B">
        <w:rPr>
          <w:sz w:val="24"/>
          <w:szCs w:val="24"/>
        </w:rPr>
        <w:t>Pertanto</w:t>
      </w:r>
      <w:r w:rsidR="004479A1">
        <w:rPr>
          <w:sz w:val="24"/>
          <w:szCs w:val="24"/>
        </w:rPr>
        <w:t>,</w:t>
      </w:r>
      <w:r w:rsidR="004479A1" w:rsidRPr="00E65AD0">
        <w:rPr>
          <w:sz w:val="24"/>
          <w:szCs w:val="24"/>
        </w:rPr>
        <w:t>ai</w:t>
      </w:r>
      <w:proofErr w:type="spellEnd"/>
      <w:r w:rsidR="004479A1" w:rsidRPr="00E65AD0">
        <w:rPr>
          <w:sz w:val="24"/>
          <w:szCs w:val="24"/>
        </w:rPr>
        <w:t xml:space="preserve"> sensi e per gli effetti della C.M. n. 20 del 04/03/2011, </w:t>
      </w:r>
      <w:r w:rsidRPr="00E65AD0">
        <w:rPr>
          <w:sz w:val="24"/>
          <w:szCs w:val="24"/>
        </w:rPr>
        <w:t>de</w:t>
      </w:r>
      <w:r>
        <w:rPr>
          <w:sz w:val="24"/>
          <w:szCs w:val="24"/>
        </w:rPr>
        <w:t>libera</w:t>
      </w:r>
      <w:r w:rsidRPr="00E65AD0">
        <w:rPr>
          <w:sz w:val="24"/>
          <w:szCs w:val="24"/>
        </w:rPr>
        <w:t xml:space="preserve"> di </w:t>
      </w:r>
      <w:r w:rsidRPr="00E65AD0">
        <w:rPr>
          <w:b/>
          <w:sz w:val="24"/>
          <w:szCs w:val="24"/>
        </w:rPr>
        <w:t xml:space="preserve">non procedere alla valutazione </w:t>
      </w:r>
      <w:r w:rsidR="009606CD">
        <w:rPr>
          <w:sz w:val="24"/>
          <w:szCs w:val="24"/>
        </w:rPr>
        <w:t>e conseguentemente la non ammissione agli esami di Stato</w:t>
      </w:r>
      <w:r w:rsidRPr="00E65AD0">
        <w:rPr>
          <w:sz w:val="24"/>
          <w:szCs w:val="24"/>
        </w:rPr>
        <w:t xml:space="preserve">, </w:t>
      </w:r>
      <w:r w:rsidRPr="00E65AD0">
        <w:rPr>
          <w:b/>
          <w:sz w:val="24"/>
          <w:szCs w:val="24"/>
        </w:rPr>
        <w:t>dei seguenti alunni</w:t>
      </w:r>
      <w:r w:rsidRPr="00E65AD0">
        <w:rPr>
          <w:sz w:val="24"/>
          <w:szCs w:val="24"/>
        </w:rPr>
        <w:t>:</w:t>
      </w:r>
      <w:r>
        <w:rPr>
          <w:sz w:val="24"/>
          <w:szCs w:val="24"/>
        </w:rPr>
        <w:t>……..</w:t>
      </w:r>
    </w:p>
    <w:p w:rsidR="00CC4ECF" w:rsidRPr="00216EE3" w:rsidRDefault="00705866" w:rsidP="00CC4ECF">
      <w:pPr>
        <w:autoSpaceDE w:val="0"/>
        <w:autoSpaceDN w:val="0"/>
        <w:adjustRightInd w:val="0"/>
        <w:spacing w:after="120"/>
        <w:rPr>
          <w:sz w:val="24"/>
          <w:szCs w:val="24"/>
        </w:rPr>
      </w:pPr>
      <w:r w:rsidRPr="00216EE3">
        <w:rPr>
          <w:sz w:val="24"/>
          <w:szCs w:val="24"/>
        </w:rPr>
        <w:t xml:space="preserve">Il </w:t>
      </w:r>
      <w:proofErr w:type="spellStart"/>
      <w:r w:rsidRPr="00216EE3">
        <w:rPr>
          <w:sz w:val="24"/>
          <w:szCs w:val="24"/>
        </w:rPr>
        <w:t>C.d.C</w:t>
      </w:r>
      <w:proofErr w:type="spellEnd"/>
      <w:r w:rsidRPr="00216EE3">
        <w:rPr>
          <w:sz w:val="24"/>
          <w:szCs w:val="24"/>
        </w:rPr>
        <w:t>.</w:t>
      </w:r>
      <w:r>
        <w:rPr>
          <w:sz w:val="24"/>
          <w:szCs w:val="24"/>
        </w:rPr>
        <w:t xml:space="preserve"> passa, quindi, a</w:t>
      </w:r>
      <w:r w:rsidRPr="00216EE3">
        <w:rPr>
          <w:sz w:val="24"/>
          <w:szCs w:val="24"/>
        </w:rPr>
        <w:t xml:space="preserve"> delibera</w:t>
      </w:r>
      <w:r>
        <w:rPr>
          <w:sz w:val="24"/>
          <w:szCs w:val="24"/>
        </w:rPr>
        <w:t>re</w:t>
      </w:r>
      <w:r w:rsidR="00DC0363">
        <w:rPr>
          <w:sz w:val="24"/>
          <w:szCs w:val="24"/>
        </w:rPr>
        <w:t xml:space="preserve"> </w:t>
      </w:r>
      <w:r>
        <w:rPr>
          <w:sz w:val="24"/>
          <w:szCs w:val="24"/>
        </w:rPr>
        <w:t>sul</w:t>
      </w:r>
      <w:r w:rsidRPr="00216EE3">
        <w:rPr>
          <w:sz w:val="24"/>
          <w:szCs w:val="24"/>
        </w:rPr>
        <w:t xml:space="preserve"> voto di comportamento</w:t>
      </w:r>
      <w:r>
        <w:rPr>
          <w:sz w:val="24"/>
          <w:szCs w:val="24"/>
        </w:rPr>
        <w:t>,</w:t>
      </w:r>
      <w:r w:rsidRPr="00216EE3">
        <w:rPr>
          <w:sz w:val="24"/>
          <w:szCs w:val="24"/>
        </w:rPr>
        <w:t xml:space="preserve"> che viene proposto dal docente </w:t>
      </w:r>
      <w:proofErr w:type="spellStart"/>
      <w:r w:rsidRPr="00216EE3">
        <w:rPr>
          <w:sz w:val="24"/>
          <w:szCs w:val="24"/>
        </w:rPr>
        <w:t>co</w:t>
      </w:r>
      <w:r>
        <w:rPr>
          <w:sz w:val="24"/>
          <w:szCs w:val="24"/>
        </w:rPr>
        <w:t>ordinatore,all’attribuzione</w:t>
      </w:r>
      <w:proofErr w:type="spellEnd"/>
      <w:r>
        <w:rPr>
          <w:sz w:val="24"/>
          <w:szCs w:val="24"/>
        </w:rPr>
        <w:t xml:space="preserve"> dei voti ed alla determ</w:t>
      </w:r>
      <w:r w:rsidR="00CC4ECF">
        <w:rPr>
          <w:sz w:val="24"/>
          <w:szCs w:val="24"/>
        </w:rPr>
        <w:t>inazione della media matematica.</w:t>
      </w:r>
    </w:p>
    <w:p w:rsidR="00705866" w:rsidRDefault="00705866" w:rsidP="00705866">
      <w:pPr>
        <w:spacing w:line="276" w:lineRule="auto"/>
        <w:jc w:val="both"/>
        <w:rPr>
          <w:sz w:val="24"/>
          <w:szCs w:val="24"/>
        </w:rPr>
      </w:pPr>
      <w:r w:rsidRPr="00216EE3">
        <w:rPr>
          <w:sz w:val="24"/>
          <w:szCs w:val="24"/>
        </w:rPr>
        <w:t>Contestualment</w:t>
      </w:r>
      <w:r>
        <w:rPr>
          <w:sz w:val="24"/>
          <w:szCs w:val="24"/>
        </w:rPr>
        <w:t>e  si procede</w:t>
      </w:r>
      <w:r w:rsidRPr="00216EE3">
        <w:rPr>
          <w:sz w:val="24"/>
          <w:szCs w:val="24"/>
        </w:rPr>
        <w:t xml:space="preserve"> alla trascrizione dei voti sull’apposito tabellone.</w:t>
      </w:r>
    </w:p>
    <w:p w:rsidR="000A0509" w:rsidRDefault="0074322B" w:rsidP="006B52A1">
      <w:pPr>
        <w:widowControl w:val="0"/>
        <w:shd w:val="clear" w:color="auto" w:fill="FFFFFF" w:themeFill="background1"/>
        <w:suppressAutoHyphens/>
        <w:autoSpaceDE w:val="0"/>
        <w:spacing w:line="276" w:lineRule="auto"/>
        <w:ind w:right="125"/>
        <w:jc w:val="both"/>
        <w:rPr>
          <w:i/>
          <w:sz w:val="24"/>
          <w:szCs w:val="24"/>
        </w:rPr>
      </w:pPr>
      <w:r w:rsidRPr="00216EE3">
        <w:rPr>
          <w:sz w:val="24"/>
          <w:szCs w:val="24"/>
        </w:rPr>
        <w:t xml:space="preserve">Il </w:t>
      </w:r>
      <w:proofErr w:type="spellStart"/>
      <w:r w:rsidRPr="00216EE3">
        <w:rPr>
          <w:sz w:val="24"/>
          <w:szCs w:val="24"/>
        </w:rPr>
        <w:t>CdC</w:t>
      </w:r>
      <w:proofErr w:type="spellEnd"/>
      <w:r>
        <w:rPr>
          <w:sz w:val="24"/>
          <w:szCs w:val="24"/>
        </w:rPr>
        <w:t xml:space="preserve">, dopo ampia e motivata discussione, </w:t>
      </w:r>
      <w:r w:rsidRPr="00216EE3">
        <w:rPr>
          <w:sz w:val="24"/>
          <w:szCs w:val="24"/>
        </w:rPr>
        <w:t xml:space="preserve">delibera all’unanimità </w:t>
      </w:r>
      <w:r w:rsidRPr="00CE2247">
        <w:rPr>
          <w:sz w:val="24"/>
          <w:szCs w:val="24"/>
        </w:rPr>
        <w:t>l’</w:t>
      </w:r>
      <w:r w:rsidRPr="003E391A">
        <w:rPr>
          <w:b/>
          <w:sz w:val="24"/>
          <w:szCs w:val="24"/>
        </w:rPr>
        <w:t>ammissione</w:t>
      </w:r>
      <w:r w:rsidR="00E430A4">
        <w:rPr>
          <w:b/>
          <w:sz w:val="24"/>
          <w:szCs w:val="24"/>
        </w:rPr>
        <w:t xml:space="preserve"> </w:t>
      </w:r>
      <w:r w:rsidRPr="003E391A">
        <w:rPr>
          <w:b/>
          <w:sz w:val="24"/>
          <w:szCs w:val="24"/>
        </w:rPr>
        <w:t>agli esami di Stato</w:t>
      </w:r>
      <w:r w:rsidR="00E430A4">
        <w:rPr>
          <w:b/>
          <w:sz w:val="24"/>
          <w:szCs w:val="24"/>
        </w:rPr>
        <w:t xml:space="preserve"> </w:t>
      </w:r>
      <w:r w:rsidRPr="00D051B8">
        <w:rPr>
          <w:sz w:val="24"/>
          <w:szCs w:val="24"/>
        </w:rPr>
        <w:t>per</w:t>
      </w:r>
      <w:r w:rsidR="009606CD">
        <w:rPr>
          <w:sz w:val="24"/>
          <w:szCs w:val="24"/>
        </w:rPr>
        <w:t>i seguenti</w:t>
      </w:r>
      <w:r w:rsidRPr="00216EE3">
        <w:rPr>
          <w:sz w:val="24"/>
          <w:szCs w:val="24"/>
        </w:rPr>
        <w:t xml:space="preserve"> allievi </w:t>
      </w:r>
      <w:r w:rsidR="00410D60">
        <w:rPr>
          <w:i/>
          <w:sz w:val="24"/>
          <w:szCs w:val="24"/>
        </w:rPr>
        <w:t>…………………….</w:t>
      </w:r>
    </w:p>
    <w:p w:rsidR="00705866" w:rsidRDefault="0022321E" w:rsidP="0022321E">
      <w:pPr>
        <w:shd w:val="clear" w:color="auto" w:fill="FFFFFF" w:themeFill="background1"/>
        <w:spacing w:line="276" w:lineRule="auto"/>
        <w:jc w:val="both"/>
        <w:rPr>
          <w:i/>
          <w:sz w:val="22"/>
          <w:szCs w:val="22"/>
          <w:u w:val="single"/>
        </w:rPr>
      </w:pPr>
      <w:r>
        <w:rPr>
          <w:b/>
          <w:i/>
          <w:sz w:val="24"/>
          <w:szCs w:val="24"/>
        </w:rPr>
        <w:t>***</w:t>
      </w:r>
      <w:r w:rsidRPr="00705866">
        <w:rPr>
          <w:b/>
          <w:i/>
          <w:sz w:val="22"/>
          <w:szCs w:val="22"/>
          <w:u w:val="single"/>
        </w:rPr>
        <w:t>(La seguente dicitu</w:t>
      </w:r>
      <w:r w:rsidR="00705866" w:rsidRPr="00705866">
        <w:rPr>
          <w:b/>
          <w:i/>
          <w:sz w:val="22"/>
          <w:szCs w:val="22"/>
          <w:u w:val="single"/>
        </w:rPr>
        <w:t>ra va riportata sole se ricorre l’ammissione a maggioranza)</w:t>
      </w:r>
    </w:p>
    <w:p w:rsidR="0022321E" w:rsidRPr="00590CDD" w:rsidRDefault="0022321E" w:rsidP="00137FE6">
      <w:pPr>
        <w:shd w:val="clear" w:color="auto" w:fill="FFFFFF" w:themeFill="background1"/>
        <w:spacing w:line="276" w:lineRule="auto"/>
        <w:jc w:val="both"/>
        <w:rPr>
          <w:i/>
          <w:sz w:val="22"/>
          <w:szCs w:val="22"/>
        </w:rPr>
      </w:pPr>
      <w:r w:rsidRPr="00590CDD">
        <w:rPr>
          <w:i/>
          <w:sz w:val="24"/>
          <w:szCs w:val="24"/>
        </w:rPr>
        <w:t xml:space="preserve"> I</w:t>
      </w:r>
      <w:r w:rsidRPr="00590CDD">
        <w:rPr>
          <w:i/>
          <w:sz w:val="22"/>
          <w:szCs w:val="22"/>
        </w:rPr>
        <w:t>l consiglio di classe, considerata la normativa vigente, sottolineato che la valutazione dei singoli alunni ha una finalità anche formativa e tiene conto del processo di apprendimento, del comportamento e del rendimento scolastico complessivo, preso atto che, nonostante il permanere di insufficienze in alcune discipline, l’impegno complessivo profuso dà la possibilità all’alunno di affrontare l’esame di stato, ha deliberato di attribuire il voto 6 (sei) ai seguenti alunni nelle discipline a fianco riportate (Cognome  Nome;  discipline).</w:t>
      </w:r>
      <w:r w:rsidRPr="00590CDD">
        <w:rPr>
          <w:b/>
          <w:i/>
          <w:sz w:val="24"/>
          <w:szCs w:val="24"/>
        </w:rPr>
        <w:t xml:space="preserve"> ***</w:t>
      </w:r>
    </w:p>
    <w:p w:rsidR="00D8309D" w:rsidRPr="000D077F" w:rsidRDefault="0074322B" w:rsidP="00705866">
      <w:pPr>
        <w:spacing w:line="276" w:lineRule="auto"/>
        <w:jc w:val="both"/>
        <w:rPr>
          <w:sz w:val="24"/>
          <w:szCs w:val="24"/>
        </w:rPr>
      </w:pPr>
      <w:r w:rsidRPr="00216EE3">
        <w:rPr>
          <w:sz w:val="24"/>
          <w:szCs w:val="24"/>
        </w:rPr>
        <w:t xml:space="preserve">Il </w:t>
      </w:r>
      <w:proofErr w:type="spellStart"/>
      <w:r w:rsidRPr="00216EE3">
        <w:rPr>
          <w:sz w:val="24"/>
          <w:szCs w:val="24"/>
        </w:rPr>
        <w:t>CdC</w:t>
      </w:r>
      <w:proofErr w:type="spellEnd"/>
      <w:r w:rsidRPr="00216EE3">
        <w:rPr>
          <w:sz w:val="24"/>
          <w:szCs w:val="24"/>
        </w:rPr>
        <w:t xml:space="preserve">, </w:t>
      </w:r>
      <w:r w:rsidRPr="00D051B8">
        <w:rPr>
          <w:sz w:val="24"/>
          <w:szCs w:val="24"/>
        </w:rPr>
        <w:t xml:space="preserve">delibera </w:t>
      </w:r>
      <w:r w:rsidRPr="00216EE3">
        <w:rPr>
          <w:sz w:val="24"/>
          <w:szCs w:val="24"/>
        </w:rPr>
        <w:t xml:space="preserve">all’unanimità </w:t>
      </w:r>
      <w:r w:rsidR="00B448A3">
        <w:rPr>
          <w:i/>
          <w:sz w:val="24"/>
          <w:szCs w:val="24"/>
        </w:rPr>
        <w:t>(</w:t>
      </w:r>
      <w:r w:rsidR="00B448A3" w:rsidRPr="00EC2DE6">
        <w:rPr>
          <w:i/>
          <w:sz w:val="24"/>
          <w:szCs w:val="24"/>
        </w:rPr>
        <w:t>a maggioranza</w:t>
      </w:r>
      <w:r w:rsidR="00E430A4">
        <w:rPr>
          <w:i/>
          <w:sz w:val="24"/>
          <w:szCs w:val="24"/>
        </w:rPr>
        <w:t xml:space="preserve"> </w:t>
      </w:r>
      <w:r w:rsidR="00B448A3" w:rsidRPr="00EC2DE6">
        <w:rPr>
          <w:i/>
          <w:sz w:val="24"/>
          <w:szCs w:val="24"/>
        </w:rPr>
        <w:t xml:space="preserve">con il voto </w:t>
      </w:r>
      <w:r w:rsidR="00B448A3">
        <w:rPr>
          <w:i/>
          <w:sz w:val="24"/>
          <w:szCs w:val="24"/>
        </w:rPr>
        <w:t>favorevole</w:t>
      </w:r>
      <w:r w:rsidR="00E430A4">
        <w:rPr>
          <w:i/>
          <w:sz w:val="24"/>
          <w:szCs w:val="24"/>
        </w:rPr>
        <w:t xml:space="preserve"> </w:t>
      </w:r>
      <w:r w:rsidR="002772B3">
        <w:rPr>
          <w:i/>
          <w:sz w:val="24"/>
          <w:szCs w:val="24"/>
        </w:rPr>
        <w:t>del/</w:t>
      </w:r>
      <w:r w:rsidR="00B448A3">
        <w:rPr>
          <w:i/>
          <w:sz w:val="24"/>
          <w:szCs w:val="24"/>
        </w:rPr>
        <w:t>dei proff., ed il voto contrario</w:t>
      </w:r>
      <w:r w:rsidR="00B448A3" w:rsidRPr="00EC2DE6">
        <w:rPr>
          <w:i/>
          <w:sz w:val="24"/>
          <w:szCs w:val="24"/>
        </w:rPr>
        <w:t xml:space="preserve"> del/dei prof.</w:t>
      </w:r>
      <w:r w:rsidR="00B448A3">
        <w:rPr>
          <w:i/>
          <w:sz w:val="24"/>
          <w:szCs w:val="24"/>
        </w:rPr>
        <w:t xml:space="preserve">, con breve motivazione) </w:t>
      </w:r>
      <w:r w:rsidRPr="00D051B8">
        <w:rPr>
          <w:sz w:val="24"/>
          <w:szCs w:val="24"/>
        </w:rPr>
        <w:t>la</w:t>
      </w:r>
      <w:r w:rsidR="00E430A4">
        <w:rPr>
          <w:sz w:val="24"/>
          <w:szCs w:val="24"/>
        </w:rPr>
        <w:t xml:space="preserve"> </w:t>
      </w:r>
      <w:r w:rsidR="0015421B" w:rsidRPr="0015421B">
        <w:rPr>
          <w:b/>
          <w:sz w:val="24"/>
          <w:szCs w:val="24"/>
        </w:rPr>
        <w:t xml:space="preserve">non </w:t>
      </w:r>
      <w:r w:rsidRPr="0015421B">
        <w:rPr>
          <w:b/>
          <w:sz w:val="24"/>
          <w:szCs w:val="24"/>
        </w:rPr>
        <w:t>ammissione agli esami di Stato</w:t>
      </w:r>
      <w:r w:rsidR="00E430A4">
        <w:rPr>
          <w:b/>
          <w:sz w:val="24"/>
          <w:szCs w:val="24"/>
        </w:rPr>
        <w:t xml:space="preserve"> </w:t>
      </w:r>
      <w:r w:rsidRPr="00D051B8">
        <w:rPr>
          <w:sz w:val="24"/>
          <w:szCs w:val="24"/>
        </w:rPr>
        <w:t xml:space="preserve">per gli alunni di seguito </w:t>
      </w:r>
      <w:proofErr w:type="spellStart"/>
      <w:r w:rsidRPr="00D051B8">
        <w:rPr>
          <w:sz w:val="24"/>
          <w:szCs w:val="24"/>
        </w:rPr>
        <w:t>elencati,</w:t>
      </w:r>
      <w:r w:rsidR="0022321E">
        <w:rPr>
          <w:sz w:val="24"/>
          <w:szCs w:val="24"/>
        </w:rPr>
        <w:t>con</w:t>
      </w:r>
      <w:proofErr w:type="spellEnd"/>
      <w:r w:rsidR="0022321E">
        <w:rPr>
          <w:sz w:val="24"/>
          <w:szCs w:val="24"/>
        </w:rPr>
        <w:t xml:space="preserve">  un</w:t>
      </w:r>
      <w:r w:rsidR="00B448A3">
        <w:rPr>
          <w:sz w:val="24"/>
          <w:szCs w:val="24"/>
        </w:rPr>
        <w:t xml:space="preserve"> giudizio che </w:t>
      </w:r>
      <w:r w:rsidR="00B448A3" w:rsidRPr="00216EE3">
        <w:rPr>
          <w:sz w:val="24"/>
          <w:szCs w:val="24"/>
        </w:rPr>
        <w:t>esplicita dettagliatamente</w:t>
      </w:r>
      <w:r w:rsidR="00B448A3">
        <w:rPr>
          <w:sz w:val="24"/>
          <w:szCs w:val="24"/>
        </w:rPr>
        <w:t>, per ciascuno di essi,</w:t>
      </w:r>
      <w:r w:rsidR="00B448A3" w:rsidRPr="00216EE3">
        <w:rPr>
          <w:sz w:val="24"/>
          <w:szCs w:val="24"/>
        </w:rPr>
        <w:t xml:space="preserve"> le motivazioni delle decisioni </w:t>
      </w:r>
      <w:r w:rsidR="00B448A3">
        <w:rPr>
          <w:sz w:val="24"/>
          <w:szCs w:val="24"/>
        </w:rPr>
        <w:t xml:space="preserve">assunte: </w:t>
      </w:r>
      <w:r w:rsidR="00B448A3" w:rsidRPr="00976D96">
        <w:rPr>
          <w:i/>
          <w:sz w:val="24"/>
          <w:szCs w:val="24"/>
        </w:rPr>
        <w:t xml:space="preserve">(Cognome e Nome </w:t>
      </w:r>
      <w:r w:rsidR="00B448A3">
        <w:rPr>
          <w:i/>
          <w:sz w:val="24"/>
          <w:szCs w:val="24"/>
        </w:rPr>
        <w:t>-</w:t>
      </w:r>
      <w:r w:rsidR="00B448A3" w:rsidRPr="00976D96">
        <w:rPr>
          <w:i/>
          <w:sz w:val="24"/>
          <w:szCs w:val="24"/>
        </w:rPr>
        <w:t>Motivazione)</w:t>
      </w:r>
      <w:r w:rsidR="00B448A3" w:rsidRPr="00216EE3">
        <w:rPr>
          <w:i/>
          <w:sz w:val="24"/>
          <w:szCs w:val="24"/>
        </w:rPr>
        <w:t>.</w:t>
      </w:r>
    </w:p>
    <w:p w:rsidR="0053202D" w:rsidRDefault="0053202D" w:rsidP="00CD6DB4">
      <w:pPr>
        <w:spacing w:before="100" w:beforeAutospacing="1" w:after="100" w:afterAutospacing="1"/>
        <w:rPr>
          <w:i/>
          <w:sz w:val="24"/>
          <w:szCs w:val="24"/>
        </w:rPr>
      </w:pPr>
      <w:r>
        <w:rPr>
          <w:sz w:val="24"/>
          <w:szCs w:val="24"/>
        </w:rPr>
        <w:t>Per gli allievi ammessi all’Esame di Stato, si passa, di seguito, al riconoscimento dei crediti formativi e all’assegnazione del credito scolastico</w:t>
      </w:r>
      <w:r w:rsidR="00CD6DB4">
        <w:rPr>
          <w:i/>
          <w:sz w:val="24"/>
          <w:szCs w:val="24"/>
        </w:rPr>
        <w:t>(</w:t>
      </w:r>
      <w:r w:rsidR="00CD6DB4" w:rsidRPr="00230660">
        <w:rPr>
          <w:i/>
          <w:sz w:val="24"/>
          <w:szCs w:val="24"/>
        </w:rPr>
        <w:t>Il riconoscimento di eventuali crediti formativi non può in alcun modo comportare il cambiamento della banda di oscillazione corrispondente alla media M dei voti - D.M. 42/2007</w:t>
      </w:r>
      <w:r w:rsidR="00CD6DB4">
        <w:rPr>
          <w:i/>
          <w:sz w:val="24"/>
          <w:szCs w:val="24"/>
        </w:rPr>
        <w:t>-</w:t>
      </w:r>
      <w:r w:rsidR="00CD6DB4" w:rsidRPr="005A0C2E">
        <w:rPr>
          <w:b/>
          <w:sz w:val="24"/>
          <w:szCs w:val="24"/>
        </w:rPr>
        <w:t xml:space="preserve"> </w:t>
      </w:r>
      <w:r w:rsidR="00CD6DB4" w:rsidRPr="005A0C2E">
        <w:rPr>
          <w:b/>
          <w:i/>
          <w:sz w:val="24"/>
          <w:szCs w:val="24"/>
        </w:rPr>
        <w:t xml:space="preserve">Ordinanza MIUR 02.05.2018, n. 350 </w:t>
      </w:r>
      <w:r w:rsidR="00CD6DB4">
        <w:rPr>
          <w:b/>
          <w:bCs/>
          <w:i/>
          <w:sz w:val="24"/>
          <w:szCs w:val="24"/>
        </w:rPr>
        <w:t>a</w:t>
      </w:r>
      <w:r w:rsidR="00CD6DB4" w:rsidRPr="005A0C2E">
        <w:rPr>
          <w:b/>
          <w:bCs/>
          <w:i/>
          <w:sz w:val="24"/>
          <w:szCs w:val="24"/>
        </w:rPr>
        <w:t xml:space="preserve">rt. 8 - </w:t>
      </w:r>
      <w:r w:rsidR="00CD6DB4" w:rsidRPr="005A0C2E">
        <w:rPr>
          <w:b/>
          <w:i/>
          <w:sz w:val="24"/>
          <w:szCs w:val="24"/>
        </w:rPr>
        <w:t>1.</w:t>
      </w:r>
      <w:r w:rsidR="00CD6DB4" w:rsidRPr="005A0C2E">
        <w:rPr>
          <w:i/>
          <w:sz w:val="24"/>
          <w:szCs w:val="24"/>
        </w:rPr>
        <w:t xml:space="preserve"> La ripartizione del punteggio del credito scolastico, di cui al decreto ministeriale n. 99 del 16 dicembre 2009, si applica nei confronti degli studenti frequentanti il terzultimo anno, il penultimo e l'ultimo sulla base delle tabelle allegate al decreto ministeriale stesso. Premesso che la valutazione sul comportamento concorre alla determinazione dei crediti scolastici, come precisato al precedente articolo 2, il consiglio di classe, in sede di scrutinio finale, ai sensi delle vigenti disposizioni, procede all'attribuzione del credito scolastico ad ogni candidato interno, sulla base della </w:t>
      </w:r>
      <w:r w:rsidR="00CD6DB4" w:rsidRPr="00D11F0C">
        <w:rPr>
          <w:b/>
          <w:i/>
          <w:sz w:val="24"/>
          <w:szCs w:val="24"/>
        </w:rPr>
        <w:t xml:space="preserve">tabella A, </w:t>
      </w:r>
      <w:r w:rsidR="00CD6DB4" w:rsidRPr="00CD6DB4">
        <w:rPr>
          <w:i/>
          <w:sz w:val="24"/>
          <w:szCs w:val="24"/>
        </w:rPr>
        <w:t>allegata al citato decreto ministeriale n. 99 del 2009 e della nota in calce alla medesima</w:t>
      </w:r>
      <w:r w:rsidR="00CD6DB4" w:rsidRPr="00D11F0C">
        <w:rPr>
          <w:b/>
          <w:i/>
          <w:sz w:val="24"/>
          <w:szCs w:val="24"/>
        </w:rPr>
        <w:t>.</w:t>
      </w:r>
      <w:r w:rsidR="00CD6DB4" w:rsidRPr="005A0C2E">
        <w:rPr>
          <w:sz w:val="24"/>
          <w:szCs w:val="24"/>
        </w:rPr>
        <w:t xml:space="preserve"> </w:t>
      </w:r>
      <w:r w:rsidR="00EC05C6">
        <w:rPr>
          <w:b/>
          <w:bCs/>
          <w:i/>
          <w:sz w:val="24"/>
          <w:szCs w:val="24"/>
        </w:rPr>
        <w:t>A</w:t>
      </w:r>
      <w:r w:rsidR="00CD6DB4" w:rsidRPr="005A0C2E">
        <w:rPr>
          <w:b/>
          <w:bCs/>
          <w:i/>
          <w:sz w:val="24"/>
          <w:szCs w:val="24"/>
        </w:rPr>
        <w:t xml:space="preserve">rt. 8 </w:t>
      </w:r>
      <w:r w:rsidR="00CD6DB4">
        <w:rPr>
          <w:b/>
          <w:bCs/>
          <w:i/>
          <w:sz w:val="24"/>
          <w:szCs w:val="24"/>
        </w:rPr>
        <w:t>-</w:t>
      </w:r>
      <w:r w:rsidR="00CD6DB4" w:rsidRPr="005A0C2E">
        <w:rPr>
          <w:b/>
          <w:sz w:val="24"/>
          <w:szCs w:val="24"/>
        </w:rPr>
        <w:t>6.</w:t>
      </w:r>
      <w:r w:rsidR="00CD6DB4" w:rsidRPr="003C54B9">
        <w:rPr>
          <w:sz w:val="24"/>
          <w:szCs w:val="24"/>
        </w:rPr>
        <w:t xml:space="preserve"> </w:t>
      </w:r>
      <w:r w:rsidR="00CD6DB4" w:rsidRPr="00CD6DB4">
        <w:rPr>
          <w:i/>
          <w:sz w:val="24"/>
          <w:szCs w:val="24"/>
        </w:rPr>
        <w:t xml:space="preserve">La valutazione delle eventuali esperienze di alternanza scuola-lavoro concorre ad integrare quella delle discipline alle quali tali attività ed esperienze afferiscono e contribuisce, in tal senso, alla definizione del credito scolastico. La certificazione delle competenze sviluppate attraverso la metodologia dell'alternanza scuola lavoro, di cui all'art. 5 del </w:t>
      </w:r>
      <w:proofErr w:type="spellStart"/>
      <w:r w:rsidR="00CD6DB4" w:rsidRPr="00CD6DB4">
        <w:rPr>
          <w:i/>
          <w:sz w:val="24"/>
          <w:szCs w:val="24"/>
        </w:rPr>
        <w:t>D.Lgs.</w:t>
      </w:r>
      <w:proofErr w:type="spellEnd"/>
      <w:r w:rsidR="00CD6DB4" w:rsidRPr="00CD6DB4">
        <w:rPr>
          <w:i/>
          <w:sz w:val="24"/>
          <w:szCs w:val="24"/>
        </w:rPr>
        <w:t xml:space="preserve"> 15 aprile 2005, n. 77, deve essere acquisita entro la data dello scrutinio di</w:t>
      </w:r>
      <w:r w:rsidR="00CD6DB4">
        <w:rPr>
          <w:i/>
          <w:sz w:val="24"/>
          <w:szCs w:val="24"/>
        </w:rPr>
        <w:t xml:space="preserve"> ammissione all'esame di Stato.</w:t>
      </w:r>
      <w:r w:rsidR="00EC05C6">
        <w:rPr>
          <w:i/>
          <w:sz w:val="24"/>
          <w:szCs w:val="24"/>
        </w:rPr>
        <w:t>)</w:t>
      </w:r>
      <w:bookmarkStart w:id="0" w:name="_GoBack"/>
      <w:bookmarkEnd w:id="0"/>
      <w:r w:rsidR="00CD6DB4" w:rsidRPr="00CD6DB4">
        <w:rPr>
          <w:i/>
          <w:sz w:val="24"/>
          <w:szCs w:val="24"/>
        </w:rPr>
        <w:t xml:space="preserve">. </w:t>
      </w:r>
    </w:p>
    <w:p w:rsidR="0053202D" w:rsidRPr="0053202D" w:rsidRDefault="0053202D" w:rsidP="00D80792">
      <w:pPr>
        <w:autoSpaceDE w:val="0"/>
        <w:autoSpaceDN w:val="0"/>
        <w:adjustRightInd w:val="0"/>
        <w:spacing w:after="120"/>
        <w:jc w:val="both"/>
        <w:rPr>
          <w:sz w:val="24"/>
          <w:szCs w:val="24"/>
        </w:rPr>
      </w:pPr>
      <w:r w:rsidRPr="0053202D">
        <w:rPr>
          <w:sz w:val="24"/>
          <w:szCs w:val="24"/>
        </w:rPr>
        <w:t xml:space="preserve">Il credito scolastico viene attribuito dall’intero Consiglio di classe (in base ai criteri riportati nel PTOF) come di seguito specificato </w:t>
      </w:r>
      <w:r w:rsidRPr="00B16B8F">
        <w:rPr>
          <w:i/>
          <w:sz w:val="24"/>
          <w:szCs w:val="24"/>
        </w:rPr>
        <w:t>(riportare motivazione e punti di credito).</w:t>
      </w:r>
    </w:p>
    <w:p w:rsidR="00CC4ECF" w:rsidRPr="00CC4ECF" w:rsidRDefault="00CC4ECF" w:rsidP="0053202D">
      <w:pPr>
        <w:autoSpaceDE w:val="0"/>
        <w:autoSpaceDN w:val="0"/>
        <w:adjustRightInd w:val="0"/>
        <w:spacing w:after="120"/>
        <w:rPr>
          <w:sz w:val="22"/>
          <w:szCs w:val="22"/>
        </w:rPr>
      </w:pPr>
      <w:r w:rsidRPr="00CC4ECF">
        <w:rPr>
          <w:sz w:val="24"/>
          <w:szCs w:val="24"/>
        </w:rPr>
        <w:t xml:space="preserve">Si procede, </w:t>
      </w:r>
      <w:r w:rsidR="00B16B8F">
        <w:rPr>
          <w:sz w:val="24"/>
          <w:szCs w:val="24"/>
        </w:rPr>
        <w:t>altresì</w:t>
      </w:r>
      <w:r w:rsidRPr="00CC4ECF">
        <w:rPr>
          <w:sz w:val="24"/>
          <w:szCs w:val="24"/>
        </w:rPr>
        <w:t>,</w:t>
      </w:r>
      <w:r w:rsidR="00EC05C6">
        <w:rPr>
          <w:sz w:val="24"/>
          <w:szCs w:val="24"/>
        </w:rPr>
        <w:t xml:space="preserve"> </w:t>
      </w:r>
      <w:r w:rsidRPr="00CC4ECF">
        <w:rPr>
          <w:sz w:val="24"/>
          <w:szCs w:val="24"/>
        </w:rPr>
        <w:t xml:space="preserve">alla somma del credito degli anni precedenti e dell’anno in corso. </w:t>
      </w:r>
    </w:p>
    <w:p w:rsidR="00CC4ECF" w:rsidRPr="000D077F" w:rsidRDefault="00CC4ECF" w:rsidP="00CC4ECF">
      <w:pPr>
        <w:spacing w:line="276" w:lineRule="auto"/>
        <w:jc w:val="both"/>
        <w:rPr>
          <w:sz w:val="24"/>
          <w:szCs w:val="24"/>
        </w:rPr>
      </w:pPr>
      <w:r>
        <w:rPr>
          <w:sz w:val="24"/>
          <w:szCs w:val="24"/>
        </w:rPr>
        <w:t xml:space="preserve">Infine, per gli studenti non ammessi all’Esame di stato viene </w:t>
      </w:r>
      <w:r w:rsidRPr="00216EE3">
        <w:rPr>
          <w:sz w:val="24"/>
          <w:szCs w:val="24"/>
        </w:rPr>
        <w:t>compilata la scheda da inviare alle famiglie, in cui sono esplicitate le discipline con profitto non sufficiente e le motivazioni delle decisioni assunte</w:t>
      </w:r>
      <w:r>
        <w:rPr>
          <w:sz w:val="24"/>
          <w:szCs w:val="24"/>
        </w:rPr>
        <w:t>.</w:t>
      </w:r>
    </w:p>
    <w:p w:rsidR="0074322B" w:rsidRPr="00216EE3" w:rsidRDefault="0074322B" w:rsidP="00CC4ECF">
      <w:pPr>
        <w:spacing w:line="276" w:lineRule="auto"/>
        <w:jc w:val="both"/>
        <w:rPr>
          <w:rFonts w:ascii="Arial" w:hAnsi="Arial" w:cs="Arial"/>
          <w:sz w:val="24"/>
          <w:szCs w:val="24"/>
        </w:rPr>
      </w:pPr>
      <w:r w:rsidRPr="00216EE3">
        <w:rPr>
          <w:sz w:val="24"/>
          <w:szCs w:val="24"/>
        </w:rPr>
        <w:t>Svolte regolarmente tutte le operazioni, vengono letti e firmati</w:t>
      </w:r>
      <w:r>
        <w:rPr>
          <w:sz w:val="24"/>
          <w:szCs w:val="24"/>
        </w:rPr>
        <w:t>, da tutti i docenti,</w:t>
      </w:r>
      <w:r w:rsidRPr="00216EE3">
        <w:rPr>
          <w:sz w:val="24"/>
          <w:szCs w:val="24"/>
        </w:rPr>
        <w:t xml:space="preserve"> i sotto elencati documenti:  </w:t>
      </w:r>
    </w:p>
    <w:p w:rsidR="0074322B" w:rsidRPr="00216EE3" w:rsidRDefault="0074322B" w:rsidP="002772B3">
      <w:pPr>
        <w:pStyle w:val="Intestazione"/>
        <w:numPr>
          <w:ilvl w:val="0"/>
          <w:numId w:val="9"/>
        </w:numPr>
        <w:tabs>
          <w:tab w:val="left" w:pos="426"/>
        </w:tabs>
        <w:spacing w:line="276" w:lineRule="auto"/>
        <w:ind w:left="0" w:right="49" w:firstLine="0"/>
        <w:jc w:val="both"/>
        <w:rPr>
          <w:sz w:val="24"/>
          <w:szCs w:val="24"/>
        </w:rPr>
      </w:pPr>
      <w:r w:rsidRPr="00216EE3">
        <w:rPr>
          <w:sz w:val="24"/>
          <w:szCs w:val="24"/>
        </w:rPr>
        <w:lastRenderedPageBreak/>
        <w:t>tabellone dei voti (una copia del quale si allega al presente verbale);</w:t>
      </w:r>
    </w:p>
    <w:p w:rsidR="008024D8" w:rsidRPr="00216EE3" w:rsidRDefault="008024D8" w:rsidP="008024D8">
      <w:pPr>
        <w:pStyle w:val="Intestazione"/>
        <w:numPr>
          <w:ilvl w:val="0"/>
          <w:numId w:val="9"/>
        </w:numPr>
        <w:tabs>
          <w:tab w:val="left" w:pos="426"/>
        </w:tabs>
        <w:spacing w:line="276" w:lineRule="auto"/>
        <w:ind w:left="0" w:right="49" w:firstLine="0"/>
        <w:jc w:val="both"/>
        <w:rPr>
          <w:sz w:val="24"/>
          <w:szCs w:val="24"/>
        </w:rPr>
      </w:pPr>
      <w:r>
        <w:rPr>
          <w:sz w:val="24"/>
          <w:szCs w:val="24"/>
        </w:rPr>
        <w:t>foglio firme;</w:t>
      </w:r>
    </w:p>
    <w:p w:rsidR="000D077F" w:rsidRDefault="0074322B" w:rsidP="002772B3">
      <w:pPr>
        <w:pStyle w:val="Intestazione"/>
        <w:numPr>
          <w:ilvl w:val="0"/>
          <w:numId w:val="9"/>
        </w:numPr>
        <w:tabs>
          <w:tab w:val="left" w:pos="426"/>
        </w:tabs>
        <w:spacing w:line="276" w:lineRule="auto"/>
        <w:ind w:left="0" w:right="49" w:firstLine="0"/>
        <w:jc w:val="both"/>
        <w:rPr>
          <w:sz w:val="24"/>
          <w:szCs w:val="24"/>
        </w:rPr>
      </w:pPr>
      <w:r>
        <w:rPr>
          <w:sz w:val="24"/>
          <w:szCs w:val="24"/>
        </w:rPr>
        <w:t>verbale delle operazioni;</w:t>
      </w:r>
    </w:p>
    <w:p w:rsidR="0074322B" w:rsidRPr="000D077F" w:rsidRDefault="00137FE6" w:rsidP="00137FE6">
      <w:pPr>
        <w:pStyle w:val="Intestazione"/>
        <w:tabs>
          <w:tab w:val="left" w:pos="708"/>
        </w:tabs>
        <w:spacing w:line="276" w:lineRule="auto"/>
        <w:ind w:right="49"/>
        <w:jc w:val="both"/>
        <w:rPr>
          <w:sz w:val="24"/>
          <w:szCs w:val="24"/>
        </w:rPr>
      </w:pPr>
      <w:r>
        <w:rPr>
          <w:sz w:val="24"/>
          <w:szCs w:val="24"/>
        </w:rPr>
        <w:t>L</w:t>
      </w:r>
      <w:r w:rsidR="0074322B" w:rsidRPr="000D077F">
        <w:rPr>
          <w:sz w:val="24"/>
          <w:szCs w:val="24"/>
        </w:rPr>
        <w:t xml:space="preserve">a sola comunicazione alle famiglie degli alunni con  </w:t>
      </w:r>
      <w:r w:rsidR="0074322B" w:rsidRPr="000D077F">
        <w:rPr>
          <w:b/>
          <w:sz w:val="24"/>
          <w:szCs w:val="24"/>
        </w:rPr>
        <w:t xml:space="preserve">non ammessi </w:t>
      </w:r>
      <w:r w:rsidR="00D860EF" w:rsidRPr="000D077F">
        <w:rPr>
          <w:b/>
          <w:sz w:val="24"/>
          <w:szCs w:val="24"/>
        </w:rPr>
        <w:t xml:space="preserve"> agli esami di stato</w:t>
      </w:r>
      <w:r w:rsidR="0074322B" w:rsidRPr="000D077F">
        <w:rPr>
          <w:sz w:val="24"/>
          <w:szCs w:val="24"/>
        </w:rPr>
        <w:t>, è firmata dal Coordinatore della classe e controfirmata dal DS.</w:t>
      </w:r>
    </w:p>
    <w:p w:rsidR="000A0509" w:rsidRDefault="0074322B" w:rsidP="006B52A1">
      <w:pPr>
        <w:pStyle w:val="Intestazione"/>
        <w:tabs>
          <w:tab w:val="left" w:pos="708"/>
        </w:tabs>
        <w:spacing w:line="276" w:lineRule="auto"/>
        <w:ind w:right="49"/>
        <w:jc w:val="both"/>
        <w:rPr>
          <w:sz w:val="24"/>
          <w:szCs w:val="24"/>
        </w:rPr>
      </w:pPr>
      <w:r>
        <w:rPr>
          <w:sz w:val="24"/>
          <w:szCs w:val="24"/>
        </w:rPr>
        <w:t>Esaurita la trattazione dell’</w:t>
      </w:r>
      <w:proofErr w:type="spellStart"/>
      <w:r>
        <w:rPr>
          <w:sz w:val="24"/>
          <w:szCs w:val="24"/>
        </w:rPr>
        <w:t>OdG</w:t>
      </w:r>
      <w:proofErr w:type="spellEnd"/>
      <w:r>
        <w:rPr>
          <w:sz w:val="24"/>
          <w:szCs w:val="24"/>
        </w:rPr>
        <w:t xml:space="preserve">, il presente verbale </w:t>
      </w:r>
      <w:r w:rsidR="00137FE6">
        <w:rPr>
          <w:sz w:val="24"/>
          <w:szCs w:val="24"/>
        </w:rPr>
        <w:t xml:space="preserve">viene redatto, </w:t>
      </w:r>
      <w:r>
        <w:rPr>
          <w:sz w:val="24"/>
          <w:szCs w:val="24"/>
        </w:rPr>
        <w:t xml:space="preserve"> le</w:t>
      </w:r>
      <w:r w:rsidRPr="00216EE3">
        <w:rPr>
          <w:sz w:val="24"/>
          <w:szCs w:val="24"/>
        </w:rPr>
        <w:t>tto</w:t>
      </w:r>
      <w:r>
        <w:rPr>
          <w:sz w:val="24"/>
          <w:szCs w:val="24"/>
        </w:rPr>
        <w:t>,</w:t>
      </w:r>
      <w:r w:rsidRPr="00216EE3">
        <w:rPr>
          <w:sz w:val="24"/>
          <w:szCs w:val="24"/>
        </w:rPr>
        <w:t xml:space="preserve"> approvato</w:t>
      </w:r>
      <w:r>
        <w:rPr>
          <w:sz w:val="24"/>
          <w:szCs w:val="24"/>
        </w:rPr>
        <w:t xml:space="preserve"> e </w:t>
      </w:r>
      <w:r w:rsidRPr="00216EE3">
        <w:rPr>
          <w:sz w:val="24"/>
          <w:szCs w:val="24"/>
        </w:rPr>
        <w:t>so</w:t>
      </w:r>
      <w:r>
        <w:rPr>
          <w:sz w:val="24"/>
          <w:szCs w:val="24"/>
        </w:rPr>
        <w:t>ttoscritto dal Presidente, dal Segretario verbalizzante e da tutti i docenti. Alle ore _______ il Presidente dichiara sciolta la seduta.</w:t>
      </w:r>
    </w:p>
    <w:p w:rsidR="0001047D" w:rsidRDefault="0001047D" w:rsidP="006B52A1">
      <w:pPr>
        <w:pStyle w:val="Intestazione"/>
        <w:tabs>
          <w:tab w:val="left" w:pos="708"/>
        </w:tabs>
        <w:spacing w:line="276" w:lineRule="auto"/>
        <w:ind w:right="49"/>
        <w:jc w:val="both"/>
        <w:rPr>
          <w:sz w:val="22"/>
          <w:szCs w:val="22"/>
        </w:rPr>
      </w:pPr>
    </w:p>
    <w:p w:rsidR="00CA7AD2" w:rsidRDefault="000A0509" w:rsidP="006B52A1">
      <w:pPr>
        <w:pStyle w:val="Intestazione"/>
        <w:tabs>
          <w:tab w:val="left" w:pos="708"/>
        </w:tabs>
        <w:spacing w:line="276" w:lineRule="auto"/>
        <w:ind w:right="49"/>
        <w:jc w:val="both"/>
        <w:rPr>
          <w:sz w:val="22"/>
          <w:szCs w:val="22"/>
        </w:rPr>
      </w:pPr>
      <w:r w:rsidRPr="000A0509">
        <w:rPr>
          <w:sz w:val="22"/>
          <w:szCs w:val="22"/>
        </w:rPr>
        <w:t xml:space="preserve">Il Segretario I docenti del </w:t>
      </w:r>
      <w:proofErr w:type="spellStart"/>
      <w:r w:rsidRPr="000A0509">
        <w:rPr>
          <w:sz w:val="22"/>
          <w:szCs w:val="22"/>
        </w:rPr>
        <w:t>CdC</w:t>
      </w:r>
      <w:r w:rsidR="00137FE6" w:rsidRPr="000A0509">
        <w:rPr>
          <w:sz w:val="22"/>
          <w:szCs w:val="22"/>
        </w:rPr>
        <w:t>Il</w:t>
      </w:r>
      <w:proofErr w:type="spellEnd"/>
      <w:r w:rsidR="00137FE6" w:rsidRPr="000A0509">
        <w:rPr>
          <w:sz w:val="22"/>
          <w:szCs w:val="22"/>
        </w:rPr>
        <w:t xml:space="preserve"> Presidente </w:t>
      </w:r>
    </w:p>
    <w:p w:rsidR="00CA7AD2" w:rsidRDefault="00CA7AD2" w:rsidP="006B52A1">
      <w:pPr>
        <w:pStyle w:val="Intestazione"/>
        <w:tabs>
          <w:tab w:val="left" w:pos="708"/>
        </w:tabs>
        <w:spacing w:line="276" w:lineRule="auto"/>
        <w:ind w:right="49"/>
        <w:jc w:val="both"/>
        <w:rPr>
          <w:sz w:val="22"/>
          <w:szCs w:val="22"/>
        </w:rPr>
      </w:pPr>
    </w:p>
    <w:p w:rsidR="0074322B" w:rsidRPr="00216EE3" w:rsidRDefault="0074322B" w:rsidP="006B52A1">
      <w:pPr>
        <w:pStyle w:val="Intestazione"/>
        <w:tabs>
          <w:tab w:val="left" w:pos="708"/>
        </w:tabs>
        <w:spacing w:line="276" w:lineRule="auto"/>
        <w:ind w:right="49"/>
        <w:jc w:val="both"/>
        <w:rPr>
          <w:sz w:val="24"/>
          <w:szCs w:val="24"/>
        </w:rPr>
      </w:pPr>
    </w:p>
    <w:sectPr w:rsidR="0074322B" w:rsidRPr="00216EE3" w:rsidSect="006B52A1">
      <w:footerReference w:type="default" r:id="rId8"/>
      <w:pgSz w:w="11906" w:h="16838"/>
      <w:pgMar w:top="567" w:right="1134" w:bottom="1134" w:left="1134"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13" w:rsidRDefault="00126913" w:rsidP="005513EA">
      <w:r>
        <w:separator/>
      </w:r>
    </w:p>
  </w:endnote>
  <w:endnote w:type="continuationSeparator" w:id="0">
    <w:p w:rsidR="00126913" w:rsidRDefault="00126913" w:rsidP="00551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22B" w:rsidRDefault="00D24092">
    <w:pPr>
      <w:pStyle w:val="Pidipagina"/>
      <w:jc w:val="right"/>
    </w:pPr>
    <w:r>
      <w:fldChar w:fldCharType="begin"/>
    </w:r>
    <w:r w:rsidR="006B03D4">
      <w:instrText xml:space="preserve"> PAGE   \* MERGEFORMAT </w:instrText>
    </w:r>
    <w:r>
      <w:fldChar w:fldCharType="separate"/>
    </w:r>
    <w:r w:rsidR="008A2F93">
      <w:rPr>
        <w:noProof/>
      </w:rPr>
      <w:t>2</w:t>
    </w:r>
    <w:r>
      <w:rPr>
        <w:noProof/>
      </w:rPr>
      <w:fldChar w:fldCharType="end"/>
    </w:r>
  </w:p>
  <w:p w:rsidR="0074322B" w:rsidRDefault="007432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13" w:rsidRDefault="00126913" w:rsidP="005513EA">
      <w:r>
        <w:separator/>
      </w:r>
    </w:p>
  </w:footnote>
  <w:footnote w:type="continuationSeparator" w:id="0">
    <w:p w:rsidR="00126913" w:rsidRDefault="00126913" w:rsidP="005513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3"/>
    <w:lvl w:ilvl="0">
      <w:start w:val="1"/>
      <w:numFmt w:val="decimal"/>
      <w:lvlText w:val="%1."/>
      <w:lvlJc w:val="left"/>
      <w:pPr>
        <w:tabs>
          <w:tab w:val="num" w:pos="720"/>
        </w:tabs>
      </w:pPr>
      <w:rPr>
        <w:rFonts w:cs="Times New Roman"/>
      </w:rPr>
    </w:lvl>
    <w:lvl w:ilvl="1">
      <w:start w:val="1"/>
      <w:numFmt w:val="decimal"/>
      <w:lvlText w:val="%2."/>
      <w:lvlJc w:val="left"/>
      <w:pPr>
        <w:tabs>
          <w:tab w:val="num" w:pos="1080"/>
        </w:tabs>
      </w:pPr>
      <w:rPr>
        <w:rFonts w:cs="Times New Roman"/>
      </w:rPr>
    </w:lvl>
    <w:lvl w:ilvl="2">
      <w:start w:val="1"/>
      <w:numFmt w:val="decimal"/>
      <w:lvlText w:val="%3."/>
      <w:lvlJc w:val="left"/>
      <w:pPr>
        <w:tabs>
          <w:tab w:val="num" w:pos="1440"/>
        </w:tabs>
      </w:pPr>
      <w:rPr>
        <w:rFonts w:cs="Times New Roman"/>
      </w:rPr>
    </w:lvl>
    <w:lvl w:ilvl="3">
      <w:start w:val="1"/>
      <w:numFmt w:val="decimal"/>
      <w:lvlText w:val="%4."/>
      <w:lvlJc w:val="left"/>
      <w:pPr>
        <w:tabs>
          <w:tab w:val="num" w:pos="1800"/>
        </w:tabs>
      </w:pPr>
      <w:rPr>
        <w:rFonts w:cs="Times New Roman"/>
      </w:rPr>
    </w:lvl>
    <w:lvl w:ilvl="4">
      <w:start w:val="1"/>
      <w:numFmt w:val="decimal"/>
      <w:lvlText w:val="%5."/>
      <w:lvlJc w:val="left"/>
      <w:pPr>
        <w:tabs>
          <w:tab w:val="num" w:pos="2160"/>
        </w:tabs>
      </w:pPr>
      <w:rPr>
        <w:rFonts w:cs="Times New Roman"/>
      </w:rPr>
    </w:lvl>
    <w:lvl w:ilvl="5">
      <w:start w:val="1"/>
      <w:numFmt w:val="decimal"/>
      <w:lvlText w:val="%6."/>
      <w:lvlJc w:val="left"/>
      <w:pPr>
        <w:tabs>
          <w:tab w:val="num" w:pos="2520"/>
        </w:tabs>
      </w:pPr>
      <w:rPr>
        <w:rFonts w:cs="Times New Roman"/>
      </w:rPr>
    </w:lvl>
    <w:lvl w:ilvl="6">
      <w:start w:val="1"/>
      <w:numFmt w:val="decimal"/>
      <w:lvlText w:val="%7."/>
      <w:lvlJc w:val="left"/>
      <w:pPr>
        <w:tabs>
          <w:tab w:val="num" w:pos="2880"/>
        </w:tabs>
      </w:pPr>
      <w:rPr>
        <w:rFonts w:cs="Times New Roman"/>
      </w:rPr>
    </w:lvl>
    <w:lvl w:ilvl="7">
      <w:start w:val="1"/>
      <w:numFmt w:val="decimal"/>
      <w:lvlText w:val="%8."/>
      <w:lvlJc w:val="left"/>
      <w:pPr>
        <w:tabs>
          <w:tab w:val="num" w:pos="3240"/>
        </w:tabs>
      </w:pPr>
      <w:rPr>
        <w:rFonts w:cs="Times New Roman"/>
      </w:rPr>
    </w:lvl>
    <w:lvl w:ilvl="8">
      <w:start w:val="1"/>
      <w:numFmt w:val="decimal"/>
      <w:lvlText w:val="%9."/>
      <w:lvlJc w:val="left"/>
      <w:pPr>
        <w:tabs>
          <w:tab w:val="num" w:pos="3600"/>
        </w:tabs>
      </w:pPr>
      <w:rPr>
        <w:rFonts w:cs="Times New Roman"/>
      </w:rPr>
    </w:lvl>
  </w:abstractNum>
  <w:abstractNum w:abstractNumId="3">
    <w:nsid w:val="064C48D9"/>
    <w:multiLevelType w:val="hybridMultilevel"/>
    <w:tmpl w:val="0B2A9598"/>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4">
    <w:nsid w:val="0BD92913"/>
    <w:multiLevelType w:val="hybridMultilevel"/>
    <w:tmpl w:val="40CE803E"/>
    <w:lvl w:ilvl="0" w:tplc="04100011">
      <w:start w:val="1"/>
      <w:numFmt w:val="decimal"/>
      <w:lvlText w:val="%1)"/>
      <w:lvlJc w:val="left"/>
      <w:pPr>
        <w:ind w:left="720" w:hanging="360"/>
      </w:pPr>
      <w:rPr>
        <w:rFonts w:hint="default"/>
      </w:rPr>
    </w:lvl>
    <w:lvl w:ilvl="1" w:tplc="6A8CEF6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31B23D3"/>
    <w:multiLevelType w:val="multilevel"/>
    <w:tmpl w:val="8CF4EF62"/>
    <w:lvl w:ilvl="0">
      <w:start w:val="1"/>
      <w:numFmt w:val="decimal"/>
      <w:lvlText w:val="%1."/>
      <w:lvlJc w:val="left"/>
      <w:pPr>
        <w:tabs>
          <w:tab w:val="num" w:pos="360"/>
        </w:tabs>
        <w:ind w:left="360" w:hanging="360"/>
      </w:pPr>
      <w:rPr>
        <w:rFonts w:cs="Times New Roman"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nsid w:val="17AF402B"/>
    <w:multiLevelType w:val="hybridMultilevel"/>
    <w:tmpl w:val="D3F4ADF8"/>
    <w:lvl w:ilvl="0" w:tplc="9266D592">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7">
    <w:nsid w:val="17AF548A"/>
    <w:multiLevelType w:val="hybridMultilevel"/>
    <w:tmpl w:val="D37E48BA"/>
    <w:lvl w:ilvl="0" w:tplc="0410000F">
      <w:start w:val="1"/>
      <w:numFmt w:val="decimal"/>
      <w:lvlText w:val="%1."/>
      <w:lvlJc w:val="left"/>
      <w:pPr>
        <w:tabs>
          <w:tab w:val="num" w:pos="360"/>
        </w:tabs>
        <w:ind w:left="360" w:hanging="360"/>
      </w:pPr>
      <w:rPr>
        <w:rFonts w:cs="Times New Roman"/>
      </w:rPr>
    </w:lvl>
    <w:lvl w:ilvl="1" w:tplc="04100019">
      <w:start w:val="1"/>
      <w:numFmt w:val="lowerLetter"/>
      <w:lvlText w:val="%2."/>
      <w:lvlJc w:val="left"/>
      <w:pPr>
        <w:tabs>
          <w:tab w:val="num" w:pos="360"/>
        </w:tabs>
        <w:ind w:left="36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18095501"/>
    <w:multiLevelType w:val="hybridMultilevel"/>
    <w:tmpl w:val="8CF4EF62"/>
    <w:lvl w:ilvl="0" w:tplc="0410000F">
      <w:start w:val="1"/>
      <w:numFmt w:val="decimal"/>
      <w:lvlText w:val="%1."/>
      <w:lvlJc w:val="left"/>
      <w:pPr>
        <w:tabs>
          <w:tab w:val="num" w:pos="360"/>
        </w:tabs>
        <w:ind w:left="360" w:hanging="360"/>
      </w:pPr>
      <w:rPr>
        <w:rFonts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9">
    <w:nsid w:val="1E281704"/>
    <w:multiLevelType w:val="hybridMultilevel"/>
    <w:tmpl w:val="726E7B36"/>
    <w:lvl w:ilvl="0" w:tplc="04100001">
      <w:start w:val="1"/>
      <w:numFmt w:val="bullet"/>
      <w:lvlText w:val=""/>
      <w:lvlJc w:val="left"/>
      <w:pPr>
        <w:tabs>
          <w:tab w:val="num" w:pos="938"/>
        </w:tabs>
        <w:ind w:left="938" w:hanging="360"/>
      </w:pPr>
      <w:rPr>
        <w:rFonts w:ascii="Symbol" w:hAnsi="Symbol" w:hint="default"/>
      </w:rPr>
    </w:lvl>
    <w:lvl w:ilvl="1" w:tplc="04100003" w:tentative="1">
      <w:start w:val="1"/>
      <w:numFmt w:val="bullet"/>
      <w:lvlText w:val="o"/>
      <w:lvlJc w:val="left"/>
      <w:pPr>
        <w:tabs>
          <w:tab w:val="num" w:pos="1658"/>
        </w:tabs>
        <w:ind w:left="1658" w:hanging="360"/>
      </w:pPr>
      <w:rPr>
        <w:rFonts w:ascii="Courier New" w:hAnsi="Courier New" w:hint="default"/>
      </w:rPr>
    </w:lvl>
    <w:lvl w:ilvl="2" w:tplc="04100005" w:tentative="1">
      <w:start w:val="1"/>
      <w:numFmt w:val="bullet"/>
      <w:lvlText w:val=""/>
      <w:lvlJc w:val="left"/>
      <w:pPr>
        <w:tabs>
          <w:tab w:val="num" w:pos="2378"/>
        </w:tabs>
        <w:ind w:left="2378" w:hanging="360"/>
      </w:pPr>
      <w:rPr>
        <w:rFonts w:ascii="Wingdings" w:hAnsi="Wingdings" w:hint="default"/>
      </w:rPr>
    </w:lvl>
    <w:lvl w:ilvl="3" w:tplc="04100001" w:tentative="1">
      <w:start w:val="1"/>
      <w:numFmt w:val="bullet"/>
      <w:lvlText w:val=""/>
      <w:lvlJc w:val="left"/>
      <w:pPr>
        <w:tabs>
          <w:tab w:val="num" w:pos="3098"/>
        </w:tabs>
        <w:ind w:left="3098" w:hanging="360"/>
      </w:pPr>
      <w:rPr>
        <w:rFonts w:ascii="Symbol" w:hAnsi="Symbol" w:hint="default"/>
      </w:rPr>
    </w:lvl>
    <w:lvl w:ilvl="4" w:tplc="04100003" w:tentative="1">
      <w:start w:val="1"/>
      <w:numFmt w:val="bullet"/>
      <w:lvlText w:val="o"/>
      <w:lvlJc w:val="left"/>
      <w:pPr>
        <w:tabs>
          <w:tab w:val="num" w:pos="3818"/>
        </w:tabs>
        <w:ind w:left="3818" w:hanging="360"/>
      </w:pPr>
      <w:rPr>
        <w:rFonts w:ascii="Courier New" w:hAnsi="Courier New" w:hint="default"/>
      </w:rPr>
    </w:lvl>
    <w:lvl w:ilvl="5" w:tplc="04100005" w:tentative="1">
      <w:start w:val="1"/>
      <w:numFmt w:val="bullet"/>
      <w:lvlText w:val=""/>
      <w:lvlJc w:val="left"/>
      <w:pPr>
        <w:tabs>
          <w:tab w:val="num" w:pos="4538"/>
        </w:tabs>
        <w:ind w:left="4538" w:hanging="360"/>
      </w:pPr>
      <w:rPr>
        <w:rFonts w:ascii="Wingdings" w:hAnsi="Wingdings" w:hint="default"/>
      </w:rPr>
    </w:lvl>
    <w:lvl w:ilvl="6" w:tplc="04100001" w:tentative="1">
      <w:start w:val="1"/>
      <w:numFmt w:val="bullet"/>
      <w:lvlText w:val=""/>
      <w:lvlJc w:val="left"/>
      <w:pPr>
        <w:tabs>
          <w:tab w:val="num" w:pos="5258"/>
        </w:tabs>
        <w:ind w:left="5258" w:hanging="360"/>
      </w:pPr>
      <w:rPr>
        <w:rFonts w:ascii="Symbol" w:hAnsi="Symbol" w:hint="default"/>
      </w:rPr>
    </w:lvl>
    <w:lvl w:ilvl="7" w:tplc="04100003" w:tentative="1">
      <w:start w:val="1"/>
      <w:numFmt w:val="bullet"/>
      <w:lvlText w:val="o"/>
      <w:lvlJc w:val="left"/>
      <w:pPr>
        <w:tabs>
          <w:tab w:val="num" w:pos="5978"/>
        </w:tabs>
        <w:ind w:left="5978" w:hanging="360"/>
      </w:pPr>
      <w:rPr>
        <w:rFonts w:ascii="Courier New" w:hAnsi="Courier New" w:hint="default"/>
      </w:rPr>
    </w:lvl>
    <w:lvl w:ilvl="8" w:tplc="04100005" w:tentative="1">
      <w:start w:val="1"/>
      <w:numFmt w:val="bullet"/>
      <w:lvlText w:val=""/>
      <w:lvlJc w:val="left"/>
      <w:pPr>
        <w:tabs>
          <w:tab w:val="num" w:pos="6698"/>
        </w:tabs>
        <w:ind w:left="6698" w:hanging="360"/>
      </w:pPr>
      <w:rPr>
        <w:rFonts w:ascii="Wingdings" w:hAnsi="Wingdings" w:hint="default"/>
      </w:rPr>
    </w:lvl>
  </w:abstractNum>
  <w:abstractNum w:abstractNumId="10">
    <w:nsid w:val="27A10195"/>
    <w:multiLevelType w:val="hybridMultilevel"/>
    <w:tmpl w:val="C53894B0"/>
    <w:lvl w:ilvl="0" w:tplc="8B04B846">
      <w:start w:val="1"/>
      <w:numFmt w:val="decimal"/>
      <w:lvlText w:val="%1)"/>
      <w:lvlJc w:val="left"/>
      <w:pPr>
        <w:ind w:left="720" w:hanging="360"/>
      </w:pPr>
      <w:rPr>
        <w:rFonts w:cs="Times New Roman" w:hint="default"/>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nsid w:val="299038C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nsid w:val="3DBB7B0D"/>
    <w:multiLevelType w:val="hybridMultilevel"/>
    <w:tmpl w:val="59964BFA"/>
    <w:lvl w:ilvl="0" w:tplc="04100017">
      <w:start w:val="1"/>
      <w:numFmt w:val="lowerLetter"/>
      <w:lvlText w:val="%1)"/>
      <w:lvlJc w:val="left"/>
      <w:pPr>
        <w:ind w:left="578" w:hanging="360"/>
      </w:pPr>
      <w:rPr>
        <w:rFonts w:cs="Times New Roman"/>
      </w:rPr>
    </w:lvl>
    <w:lvl w:ilvl="1" w:tplc="0410000F">
      <w:start w:val="1"/>
      <w:numFmt w:val="decimal"/>
      <w:lvlText w:val="%2."/>
      <w:lvlJc w:val="left"/>
      <w:pPr>
        <w:ind w:left="1298" w:hanging="360"/>
      </w:pPr>
      <w:rPr>
        <w:rFonts w:cs="Times New Roman"/>
      </w:rPr>
    </w:lvl>
    <w:lvl w:ilvl="2" w:tplc="0410001B">
      <w:start w:val="1"/>
      <w:numFmt w:val="lowerRoman"/>
      <w:lvlText w:val="%3."/>
      <w:lvlJc w:val="right"/>
      <w:pPr>
        <w:ind w:left="2018" w:hanging="180"/>
      </w:pPr>
      <w:rPr>
        <w:rFonts w:cs="Times New Roman"/>
      </w:rPr>
    </w:lvl>
    <w:lvl w:ilvl="3" w:tplc="0410000F" w:tentative="1">
      <w:start w:val="1"/>
      <w:numFmt w:val="decimal"/>
      <w:lvlText w:val="%4."/>
      <w:lvlJc w:val="left"/>
      <w:pPr>
        <w:ind w:left="2738" w:hanging="360"/>
      </w:pPr>
      <w:rPr>
        <w:rFonts w:cs="Times New Roman"/>
      </w:rPr>
    </w:lvl>
    <w:lvl w:ilvl="4" w:tplc="04100019" w:tentative="1">
      <w:start w:val="1"/>
      <w:numFmt w:val="lowerLetter"/>
      <w:lvlText w:val="%5."/>
      <w:lvlJc w:val="left"/>
      <w:pPr>
        <w:ind w:left="3458" w:hanging="360"/>
      </w:pPr>
      <w:rPr>
        <w:rFonts w:cs="Times New Roman"/>
      </w:rPr>
    </w:lvl>
    <w:lvl w:ilvl="5" w:tplc="0410001B" w:tentative="1">
      <w:start w:val="1"/>
      <w:numFmt w:val="lowerRoman"/>
      <w:lvlText w:val="%6."/>
      <w:lvlJc w:val="right"/>
      <w:pPr>
        <w:ind w:left="4178" w:hanging="180"/>
      </w:pPr>
      <w:rPr>
        <w:rFonts w:cs="Times New Roman"/>
      </w:rPr>
    </w:lvl>
    <w:lvl w:ilvl="6" w:tplc="0410000F" w:tentative="1">
      <w:start w:val="1"/>
      <w:numFmt w:val="decimal"/>
      <w:lvlText w:val="%7."/>
      <w:lvlJc w:val="left"/>
      <w:pPr>
        <w:ind w:left="4898" w:hanging="360"/>
      </w:pPr>
      <w:rPr>
        <w:rFonts w:cs="Times New Roman"/>
      </w:rPr>
    </w:lvl>
    <w:lvl w:ilvl="7" w:tplc="04100019" w:tentative="1">
      <w:start w:val="1"/>
      <w:numFmt w:val="lowerLetter"/>
      <w:lvlText w:val="%8."/>
      <w:lvlJc w:val="left"/>
      <w:pPr>
        <w:ind w:left="5618" w:hanging="360"/>
      </w:pPr>
      <w:rPr>
        <w:rFonts w:cs="Times New Roman"/>
      </w:rPr>
    </w:lvl>
    <w:lvl w:ilvl="8" w:tplc="0410001B" w:tentative="1">
      <w:start w:val="1"/>
      <w:numFmt w:val="lowerRoman"/>
      <w:lvlText w:val="%9."/>
      <w:lvlJc w:val="right"/>
      <w:pPr>
        <w:ind w:left="6338" w:hanging="180"/>
      </w:pPr>
      <w:rPr>
        <w:rFonts w:cs="Times New Roman"/>
      </w:rPr>
    </w:lvl>
  </w:abstractNum>
  <w:abstractNum w:abstractNumId="13">
    <w:nsid w:val="47164CB7"/>
    <w:multiLevelType w:val="hybridMultilevel"/>
    <w:tmpl w:val="E2FC8302"/>
    <w:lvl w:ilvl="0" w:tplc="04100011">
      <w:start w:val="1"/>
      <w:numFmt w:val="decimal"/>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52CC2B72"/>
    <w:multiLevelType w:val="hybridMultilevel"/>
    <w:tmpl w:val="E6723DC2"/>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536A6292"/>
    <w:multiLevelType w:val="hybridMultilevel"/>
    <w:tmpl w:val="8E1676D0"/>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5A0A748E"/>
    <w:multiLevelType w:val="hybridMultilevel"/>
    <w:tmpl w:val="6AF4A0A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5B970368"/>
    <w:multiLevelType w:val="hybridMultilevel"/>
    <w:tmpl w:val="D3F4BCC8"/>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6BCE0B1E"/>
    <w:multiLevelType w:val="hybridMultilevel"/>
    <w:tmpl w:val="4038F4B6"/>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728D5C26"/>
    <w:multiLevelType w:val="hybridMultilevel"/>
    <w:tmpl w:val="D32E4CFA"/>
    <w:lvl w:ilvl="0" w:tplc="0410000F">
      <w:start w:val="1"/>
      <w:numFmt w:val="decimal"/>
      <w:lvlText w:val="%1."/>
      <w:lvlJc w:val="left"/>
      <w:pPr>
        <w:tabs>
          <w:tab w:val="num" w:pos="1420"/>
        </w:tabs>
        <w:ind w:left="1420" w:hanging="360"/>
      </w:pPr>
      <w:rPr>
        <w:rFonts w:cs="Times New Roman" w:hint="default"/>
      </w:rPr>
    </w:lvl>
    <w:lvl w:ilvl="1" w:tplc="04100003">
      <w:start w:val="1"/>
      <w:numFmt w:val="bullet"/>
      <w:lvlText w:val="o"/>
      <w:lvlJc w:val="left"/>
      <w:pPr>
        <w:tabs>
          <w:tab w:val="num" w:pos="2140"/>
        </w:tabs>
        <w:ind w:left="2140" w:hanging="360"/>
      </w:pPr>
      <w:rPr>
        <w:rFonts w:ascii="Courier New" w:hAnsi="Courier New" w:hint="default"/>
      </w:rPr>
    </w:lvl>
    <w:lvl w:ilvl="2" w:tplc="04100005" w:tentative="1">
      <w:start w:val="1"/>
      <w:numFmt w:val="bullet"/>
      <w:lvlText w:val=""/>
      <w:lvlJc w:val="left"/>
      <w:pPr>
        <w:tabs>
          <w:tab w:val="num" w:pos="2860"/>
        </w:tabs>
        <w:ind w:left="2860" w:hanging="360"/>
      </w:pPr>
      <w:rPr>
        <w:rFonts w:ascii="Wingdings" w:hAnsi="Wingdings" w:hint="default"/>
      </w:rPr>
    </w:lvl>
    <w:lvl w:ilvl="3" w:tplc="04100001" w:tentative="1">
      <w:start w:val="1"/>
      <w:numFmt w:val="bullet"/>
      <w:lvlText w:val=""/>
      <w:lvlJc w:val="left"/>
      <w:pPr>
        <w:tabs>
          <w:tab w:val="num" w:pos="3580"/>
        </w:tabs>
        <w:ind w:left="3580" w:hanging="360"/>
      </w:pPr>
      <w:rPr>
        <w:rFonts w:ascii="Symbol" w:hAnsi="Symbol" w:hint="default"/>
      </w:rPr>
    </w:lvl>
    <w:lvl w:ilvl="4" w:tplc="04100003" w:tentative="1">
      <w:start w:val="1"/>
      <w:numFmt w:val="bullet"/>
      <w:lvlText w:val="o"/>
      <w:lvlJc w:val="left"/>
      <w:pPr>
        <w:tabs>
          <w:tab w:val="num" w:pos="4300"/>
        </w:tabs>
        <w:ind w:left="4300" w:hanging="360"/>
      </w:pPr>
      <w:rPr>
        <w:rFonts w:ascii="Courier New" w:hAnsi="Courier New" w:hint="default"/>
      </w:rPr>
    </w:lvl>
    <w:lvl w:ilvl="5" w:tplc="04100005" w:tentative="1">
      <w:start w:val="1"/>
      <w:numFmt w:val="bullet"/>
      <w:lvlText w:val=""/>
      <w:lvlJc w:val="left"/>
      <w:pPr>
        <w:tabs>
          <w:tab w:val="num" w:pos="5020"/>
        </w:tabs>
        <w:ind w:left="5020" w:hanging="360"/>
      </w:pPr>
      <w:rPr>
        <w:rFonts w:ascii="Wingdings" w:hAnsi="Wingdings" w:hint="default"/>
      </w:rPr>
    </w:lvl>
    <w:lvl w:ilvl="6" w:tplc="04100001" w:tentative="1">
      <w:start w:val="1"/>
      <w:numFmt w:val="bullet"/>
      <w:lvlText w:val=""/>
      <w:lvlJc w:val="left"/>
      <w:pPr>
        <w:tabs>
          <w:tab w:val="num" w:pos="5740"/>
        </w:tabs>
        <w:ind w:left="5740" w:hanging="360"/>
      </w:pPr>
      <w:rPr>
        <w:rFonts w:ascii="Symbol" w:hAnsi="Symbol" w:hint="default"/>
      </w:rPr>
    </w:lvl>
    <w:lvl w:ilvl="7" w:tplc="04100003" w:tentative="1">
      <w:start w:val="1"/>
      <w:numFmt w:val="bullet"/>
      <w:lvlText w:val="o"/>
      <w:lvlJc w:val="left"/>
      <w:pPr>
        <w:tabs>
          <w:tab w:val="num" w:pos="6460"/>
        </w:tabs>
        <w:ind w:left="6460" w:hanging="360"/>
      </w:pPr>
      <w:rPr>
        <w:rFonts w:ascii="Courier New" w:hAnsi="Courier New" w:hint="default"/>
      </w:rPr>
    </w:lvl>
    <w:lvl w:ilvl="8" w:tplc="04100005" w:tentative="1">
      <w:start w:val="1"/>
      <w:numFmt w:val="bullet"/>
      <w:lvlText w:val=""/>
      <w:lvlJc w:val="left"/>
      <w:pPr>
        <w:tabs>
          <w:tab w:val="num" w:pos="7180"/>
        </w:tabs>
        <w:ind w:left="7180" w:hanging="360"/>
      </w:pPr>
      <w:rPr>
        <w:rFonts w:ascii="Wingdings" w:hAnsi="Wingdings" w:hint="default"/>
      </w:rPr>
    </w:lvl>
  </w:abstractNum>
  <w:abstractNum w:abstractNumId="20">
    <w:nsid w:val="7B996CA7"/>
    <w:multiLevelType w:val="hybridMultilevel"/>
    <w:tmpl w:val="10529E14"/>
    <w:lvl w:ilvl="0" w:tplc="04100019">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nsid w:val="7C801F7C"/>
    <w:multiLevelType w:val="hybridMultilevel"/>
    <w:tmpl w:val="3C501CEA"/>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3"/>
  </w:num>
  <w:num w:numId="2">
    <w:abstractNumId w:val="11"/>
  </w:num>
  <w:num w:numId="3">
    <w:abstractNumId w:val="19"/>
  </w:num>
  <w:num w:numId="4">
    <w:abstractNumId w:val="17"/>
  </w:num>
  <w:num w:numId="5">
    <w:abstractNumId w:val="6"/>
  </w:num>
  <w:num w:numId="6">
    <w:abstractNumId w:val="2"/>
  </w:num>
  <w:num w:numId="7">
    <w:abstractNumId w:val="21"/>
  </w:num>
  <w:num w:numId="8">
    <w:abstractNumId w:val="15"/>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2"/>
  </w:num>
  <w:num w:numId="12">
    <w:abstractNumId w:val="10"/>
  </w:num>
  <w:num w:numId="13">
    <w:abstractNumId w:val="9"/>
  </w:num>
  <w:num w:numId="14">
    <w:abstractNumId w:val="8"/>
  </w:num>
  <w:num w:numId="15">
    <w:abstractNumId w:val="5"/>
  </w:num>
  <w:num w:numId="16">
    <w:abstractNumId w:val="7"/>
  </w:num>
  <w:num w:numId="17">
    <w:abstractNumId w:val="18"/>
  </w:num>
  <w:num w:numId="18">
    <w:abstractNumId w:val="16"/>
  </w:num>
  <w:num w:numId="19">
    <w:abstractNumId w:val="4"/>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C3D0A"/>
    <w:rsid w:val="0001047D"/>
    <w:rsid w:val="0002582D"/>
    <w:rsid w:val="00026035"/>
    <w:rsid w:val="00036F04"/>
    <w:rsid w:val="000500A3"/>
    <w:rsid w:val="00076145"/>
    <w:rsid w:val="000939B1"/>
    <w:rsid w:val="00093FB6"/>
    <w:rsid w:val="000A0509"/>
    <w:rsid w:val="000B6156"/>
    <w:rsid w:val="000D077F"/>
    <w:rsid w:val="000E3E69"/>
    <w:rsid w:val="001005D2"/>
    <w:rsid w:val="001006A5"/>
    <w:rsid w:val="00101BE0"/>
    <w:rsid w:val="00106AB9"/>
    <w:rsid w:val="00124370"/>
    <w:rsid w:val="0012685F"/>
    <w:rsid w:val="00126913"/>
    <w:rsid w:val="00127EAA"/>
    <w:rsid w:val="001330B6"/>
    <w:rsid w:val="0013316D"/>
    <w:rsid w:val="00136470"/>
    <w:rsid w:val="00137FE6"/>
    <w:rsid w:val="00147ABA"/>
    <w:rsid w:val="0015213C"/>
    <w:rsid w:val="00152D07"/>
    <w:rsid w:val="0015421B"/>
    <w:rsid w:val="00157913"/>
    <w:rsid w:val="00164419"/>
    <w:rsid w:val="001668C9"/>
    <w:rsid w:val="001809BF"/>
    <w:rsid w:val="001860BE"/>
    <w:rsid w:val="00187246"/>
    <w:rsid w:val="00190A06"/>
    <w:rsid w:val="001A32B4"/>
    <w:rsid w:val="001A6908"/>
    <w:rsid w:val="001B0916"/>
    <w:rsid w:val="001B0FDB"/>
    <w:rsid w:val="001C1F79"/>
    <w:rsid w:val="001D4436"/>
    <w:rsid w:val="001E37F0"/>
    <w:rsid w:val="001F2BD7"/>
    <w:rsid w:val="001F3FA4"/>
    <w:rsid w:val="0020756B"/>
    <w:rsid w:val="00216EE3"/>
    <w:rsid w:val="00217DD9"/>
    <w:rsid w:val="0022321E"/>
    <w:rsid w:val="00233421"/>
    <w:rsid w:val="00242050"/>
    <w:rsid w:val="00250066"/>
    <w:rsid w:val="002676C5"/>
    <w:rsid w:val="002772B3"/>
    <w:rsid w:val="0029100A"/>
    <w:rsid w:val="0029677A"/>
    <w:rsid w:val="002A5041"/>
    <w:rsid w:val="002B410F"/>
    <w:rsid w:val="002C3C27"/>
    <w:rsid w:val="002C5835"/>
    <w:rsid w:val="002D5820"/>
    <w:rsid w:val="00317BB4"/>
    <w:rsid w:val="00334047"/>
    <w:rsid w:val="0033707F"/>
    <w:rsid w:val="00343961"/>
    <w:rsid w:val="00355379"/>
    <w:rsid w:val="00370742"/>
    <w:rsid w:val="00392252"/>
    <w:rsid w:val="003965D7"/>
    <w:rsid w:val="00397BB5"/>
    <w:rsid w:val="003C5509"/>
    <w:rsid w:val="003D05D8"/>
    <w:rsid w:val="003D4197"/>
    <w:rsid w:val="003E04F7"/>
    <w:rsid w:val="003E15FE"/>
    <w:rsid w:val="003E391A"/>
    <w:rsid w:val="003E7A18"/>
    <w:rsid w:val="003F5DD9"/>
    <w:rsid w:val="00402B37"/>
    <w:rsid w:val="004073E7"/>
    <w:rsid w:val="00410D60"/>
    <w:rsid w:val="004129BF"/>
    <w:rsid w:val="004135C0"/>
    <w:rsid w:val="0043574C"/>
    <w:rsid w:val="00441660"/>
    <w:rsid w:val="00446654"/>
    <w:rsid w:val="00446BCA"/>
    <w:rsid w:val="004479A1"/>
    <w:rsid w:val="00447A2E"/>
    <w:rsid w:val="0047206B"/>
    <w:rsid w:val="00477F06"/>
    <w:rsid w:val="004816F6"/>
    <w:rsid w:val="0049538B"/>
    <w:rsid w:val="004B488C"/>
    <w:rsid w:val="004E0777"/>
    <w:rsid w:val="004E41FA"/>
    <w:rsid w:val="0053202D"/>
    <w:rsid w:val="005345D1"/>
    <w:rsid w:val="00534A06"/>
    <w:rsid w:val="00535D59"/>
    <w:rsid w:val="00536DFF"/>
    <w:rsid w:val="00540F4A"/>
    <w:rsid w:val="00545A52"/>
    <w:rsid w:val="00546E11"/>
    <w:rsid w:val="005513EA"/>
    <w:rsid w:val="00551F41"/>
    <w:rsid w:val="00553705"/>
    <w:rsid w:val="00553E16"/>
    <w:rsid w:val="005563DE"/>
    <w:rsid w:val="00566092"/>
    <w:rsid w:val="00590CDD"/>
    <w:rsid w:val="00596809"/>
    <w:rsid w:val="005A76AE"/>
    <w:rsid w:val="005B3362"/>
    <w:rsid w:val="005C18DE"/>
    <w:rsid w:val="005D3C41"/>
    <w:rsid w:val="005E4068"/>
    <w:rsid w:val="005E57CF"/>
    <w:rsid w:val="005F68CC"/>
    <w:rsid w:val="006022DD"/>
    <w:rsid w:val="006038DB"/>
    <w:rsid w:val="00605662"/>
    <w:rsid w:val="006102EE"/>
    <w:rsid w:val="00610EE9"/>
    <w:rsid w:val="006275FC"/>
    <w:rsid w:val="006300C4"/>
    <w:rsid w:val="00637A85"/>
    <w:rsid w:val="0064643C"/>
    <w:rsid w:val="00647F2B"/>
    <w:rsid w:val="006505FF"/>
    <w:rsid w:val="0065170A"/>
    <w:rsid w:val="00651BC4"/>
    <w:rsid w:val="006530FC"/>
    <w:rsid w:val="00670551"/>
    <w:rsid w:val="00674239"/>
    <w:rsid w:val="006767B2"/>
    <w:rsid w:val="006B03D4"/>
    <w:rsid w:val="006B52A1"/>
    <w:rsid w:val="006C12EA"/>
    <w:rsid w:val="006D6A75"/>
    <w:rsid w:val="006E1BB5"/>
    <w:rsid w:val="006E611C"/>
    <w:rsid w:val="006E63A1"/>
    <w:rsid w:val="00702C53"/>
    <w:rsid w:val="00705866"/>
    <w:rsid w:val="00725C3A"/>
    <w:rsid w:val="00732FD7"/>
    <w:rsid w:val="0074322B"/>
    <w:rsid w:val="00744EAD"/>
    <w:rsid w:val="0076286F"/>
    <w:rsid w:val="00763F28"/>
    <w:rsid w:val="00773CB1"/>
    <w:rsid w:val="007A5548"/>
    <w:rsid w:val="007B401A"/>
    <w:rsid w:val="007B5879"/>
    <w:rsid w:val="007B701A"/>
    <w:rsid w:val="007D31BB"/>
    <w:rsid w:val="008002AC"/>
    <w:rsid w:val="008024D8"/>
    <w:rsid w:val="008124CB"/>
    <w:rsid w:val="008168DE"/>
    <w:rsid w:val="00820743"/>
    <w:rsid w:val="00835777"/>
    <w:rsid w:val="0084293F"/>
    <w:rsid w:val="008868B1"/>
    <w:rsid w:val="00891AEA"/>
    <w:rsid w:val="008A2DDE"/>
    <w:rsid w:val="008A2F93"/>
    <w:rsid w:val="008A320E"/>
    <w:rsid w:val="008B09CB"/>
    <w:rsid w:val="008C701A"/>
    <w:rsid w:val="008E1E5A"/>
    <w:rsid w:val="00917618"/>
    <w:rsid w:val="009177B3"/>
    <w:rsid w:val="00933D29"/>
    <w:rsid w:val="00935573"/>
    <w:rsid w:val="00936A9A"/>
    <w:rsid w:val="00943D90"/>
    <w:rsid w:val="009606CD"/>
    <w:rsid w:val="00962D6D"/>
    <w:rsid w:val="00976D96"/>
    <w:rsid w:val="00996929"/>
    <w:rsid w:val="009B6A08"/>
    <w:rsid w:val="009D508A"/>
    <w:rsid w:val="009E04A5"/>
    <w:rsid w:val="009F0E82"/>
    <w:rsid w:val="009F3181"/>
    <w:rsid w:val="009F3783"/>
    <w:rsid w:val="009F3DAB"/>
    <w:rsid w:val="009F7B36"/>
    <w:rsid w:val="00A005CE"/>
    <w:rsid w:val="00A0678C"/>
    <w:rsid w:val="00A1452F"/>
    <w:rsid w:val="00A15C9A"/>
    <w:rsid w:val="00A24232"/>
    <w:rsid w:val="00A24559"/>
    <w:rsid w:val="00A34C5B"/>
    <w:rsid w:val="00A434BD"/>
    <w:rsid w:val="00A440C9"/>
    <w:rsid w:val="00A51475"/>
    <w:rsid w:val="00A600C3"/>
    <w:rsid w:val="00A83963"/>
    <w:rsid w:val="00A95367"/>
    <w:rsid w:val="00AA07C2"/>
    <w:rsid w:val="00AA19C4"/>
    <w:rsid w:val="00AB0FAE"/>
    <w:rsid w:val="00AD33BF"/>
    <w:rsid w:val="00AE2BFF"/>
    <w:rsid w:val="00B0207F"/>
    <w:rsid w:val="00B05730"/>
    <w:rsid w:val="00B16B8F"/>
    <w:rsid w:val="00B23F4D"/>
    <w:rsid w:val="00B24828"/>
    <w:rsid w:val="00B42871"/>
    <w:rsid w:val="00B448A3"/>
    <w:rsid w:val="00B601D2"/>
    <w:rsid w:val="00B60585"/>
    <w:rsid w:val="00B837B8"/>
    <w:rsid w:val="00B94A58"/>
    <w:rsid w:val="00BA4E74"/>
    <w:rsid w:val="00BB3DD4"/>
    <w:rsid w:val="00BB66CA"/>
    <w:rsid w:val="00BC080F"/>
    <w:rsid w:val="00BC1B03"/>
    <w:rsid w:val="00BC3D0A"/>
    <w:rsid w:val="00BC3D43"/>
    <w:rsid w:val="00BE1AAC"/>
    <w:rsid w:val="00BE29A4"/>
    <w:rsid w:val="00C33727"/>
    <w:rsid w:val="00C37764"/>
    <w:rsid w:val="00C57C0D"/>
    <w:rsid w:val="00C81454"/>
    <w:rsid w:val="00C85BD7"/>
    <w:rsid w:val="00C94EEB"/>
    <w:rsid w:val="00C95463"/>
    <w:rsid w:val="00CA038B"/>
    <w:rsid w:val="00CA7AD2"/>
    <w:rsid w:val="00CC4ECF"/>
    <w:rsid w:val="00CC6A4F"/>
    <w:rsid w:val="00CD6DB4"/>
    <w:rsid w:val="00CE2247"/>
    <w:rsid w:val="00CE4FBE"/>
    <w:rsid w:val="00D051B8"/>
    <w:rsid w:val="00D0587D"/>
    <w:rsid w:val="00D07C49"/>
    <w:rsid w:val="00D13A39"/>
    <w:rsid w:val="00D14EC1"/>
    <w:rsid w:val="00D24092"/>
    <w:rsid w:val="00D303C5"/>
    <w:rsid w:val="00D5173F"/>
    <w:rsid w:val="00D57D5E"/>
    <w:rsid w:val="00D66C90"/>
    <w:rsid w:val="00D80792"/>
    <w:rsid w:val="00D8309D"/>
    <w:rsid w:val="00D860EF"/>
    <w:rsid w:val="00DB56C1"/>
    <w:rsid w:val="00DC0363"/>
    <w:rsid w:val="00DD3C0A"/>
    <w:rsid w:val="00E260E1"/>
    <w:rsid w:val="00E308C6"/>
    <w:rsid w:val="00E430A4"/>
    <w:rsid w:val="00E4390E"/>
    <w:rsid w:val="00E579EA"/>
    <w:rsid w:val="00E605C7"/>
    <w:rsid w:val="00E65AD0"/>
    <w:rsid w:val="00E82F47"/>
    <w:rsid w:val="00E835D2"/>
    <w:rsid w:val="00E904F9"/>
    <w:rsid w:val="00EA1F46"/>
    <w:rsid w:val="00EA257C"/>
    <w:rsid w:val="00EC05C6"/>
    <w:rsid w:val="00EC06D5"/>
    <w:rsid w:val="00EC1BDB"/>
    <w:rsid w:val="00ED19B1"/>
    <w:rsid w:val="00ED6D71"/>
    <w:rsid w:val="00EE0061"/>
    <w:rsid w:val="00EE0D65"/>
    <w:rsid w:val="00EE144E"/>
    <w:rsid w:val="00EE46E7"/>
    <w:rsid w:val="00EE687D"/>
    <w:rsid w:val="00F00CDA"/>
    <w:rsid w:val="00F32FD2"/>
    <w:rsid w:val="00F374FC"/>
    <w:rsid w:val="00F64D16"/>
    <w:rsid w:val="00FA0E63"/>
    <w:rsid w:val="00FC67BF"/>
    <w:rsid w:val="00FD24EA"/>
    <w:rsid w:val="00FD257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2">
    <w:name w:val="Colorful List Accent 2"/>
    <w:basedOn w:val="Tabellanormale"/>
    <w:uiPriority w:val="42"/>
    <w:rsid w:val="0013316D"/>
    <w:pPr>
      <w:jc w:val="both"/>
    </w:pPr>
    <w:rPr>
      <w:rFonts w:asciiTheme="minorHAnsi" w:eastAsiaTheme="minorEastAsia" w:hAnsiTheme="minorHAnsi" w:cstheme="minorBidi"/>
      <w:color w:val="000000" w:themeColor="text1"/>
      <w:sz w:val="20"/>
      <w:szCs w:val="20"/>
      <w:lang w:val="en-US" w:eastAsia="en-US"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4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C3D0A"/>
    <w:rPr>
      <w:rFonts w:ascii="Times New Roman" w:eastAsia="Times New Roman" w:hAnsi="Times New Roman"/>
      <w:sz w:val="20"/>
      <w:szCs w:val="20"/>
    </w:rPr>
  </w:style>
  <w:style w:type="paragraph" w:styleId="Titolo1">
    <w:name w:val="heading 1"/>
    <w:basedOn w:val="Normale"/>
    <w:next w:val="Normale"/>
    <w:link w:val="Titolo1Carattere"/>
    <w:uiPriority w:val="99"/>
    <w:qFormat/>
    <w:rsid w:val="00BC3D0A"/>
    <w:pPr>
      <w:keepNext/>
      <w:overflowPunct w:val="0"/>
      <w:autoSpaceDE w:val="0"/>
      <w:autoSpaceDN w:val="0"/>
      <w:adjustRightInd w:val="0"/>
      <w:textAlignment w:val="baseline"/>
      <w:outlineLvl w:val="0"/>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BC3D0A"/>
    <w:rPr>
      <w:rFonts w:ascii="Times New Roman" w:hAnsi="Times New Roman" w:cs="Times New Roman"/>
      <w:sz w:val="20"/>
      <w:szCs w:val="20"/>
      <w:lang w:eastAsia="it-IT"/>
    </w:rPr>
  </w:style>
  <w:style w:type="paragraph" w:styleId="Paragrafoelenco">
    <w:name w:val="List Paragraph"/>
    <w:basedOn w:val="Normale"/>
    <w:uiPriority w:val="99"/>
    <w:qFormat/>
    <w:rsid w:val="00E4390E"/>
    <w:pPr>
      <w:ind w:left="720"/>
      <w:contextualSpacing/>
    </w:pPr>
  </w:style>
  <w:style w:type="paragraph" w:styleId="Rientrocorpodeltesto">
    <w:name w:val="Body Text Indent"/>
    <w:basedOn w:val="Normale"/>
    <w:link w:val="RientrocorpodeltestoCarattere"/>
    <w:uiPriority w:val="99"/>
    <w:rsid w:val="0065170A"/>
    <w:pPr>
      <w:ind w:firstLine="708"/>
      <w:jc w:val="both"/>
    </w:pPr>
    <w:rPr>
      <w:sz w:val="24"/>
    </w:rPr>
  </w:style>
  <w:style w:type="character" w:customStyle="1" w:styleId="RientrocorpodeltestoCarattere">
    <w:name w:val="Rientro corpo del testo Carattere"/>
    <w:basedOn w:val="Carpredefinitoparagrafo"/>
    <w:link w:val="Rientrocorpodeltesto"/>
    <w:uiPriority w:val="99"/>
    <w:locked/>
    <w:rsid w:val="0065170A"/>
    <w:rPr>
      <w:rFonts w:ascii="Times New Roman" w:hAnsi="Times New Roman" w:cs="Times New Roman"/>
      <w:sz w:val="20"/>
      <w:szCs w:val="20"/>
      <w:lang w:eastAsia="it-IT"/>
    </w:rPr>
  </w:style>
  <w:style w:type="paragraph" w:styleId="Intestazione">
    <w:name w:val="header"/>
    <w:basedOn w:val="Normale"/>
    <w:link w:val="IntestazioneCarattere"/>
    <w:uiPriority w:val="99"/>
    <w:rsid w:val="005513EA"/>
    <w:pPr>
      <w:tabs>
        <w:tab w:val="center" w:pos="4819"/>
        <w:tab w:val="right" w:pos="9638"/>
      </w:tabs>
    </w:pPr>
  </w:style>
  <w:style w:type="character" w:customStyle="1" w:styleId="IntestazioneCarattere">
    <w:name w:val="Intestazione Carattere"/>
    <w:basedOn w:val="Carpredefinitoparagrafo"/>
    <w:link w:val="Intestazione"/>
    <w:uiPriority w:val="99"/>
    <w:locked/>
    <w:rsid w:val="005513EA"/>
    <w:rPr>
      <w:rFonts w:ascii="Times New Roman" w:hAnsi="Times New Roman" w:cs="Times New Roman"/>
      <w:sz w:val="20"/>
      <w:szCs w:val="20"/>
      <w:lang w:eastAsia="it-IT"/>
    </w:rPr>
  </w:style>
  <w:style w:type="paragraph" w:styleId="Pidipagina">
    <w:name w:val="footer"/>
    <w:basedOn w:val="Normale"/>
    <w:link w:val="PidipaginaCarattere"/>
    <w:uiPriority w:val="99"/>
    <w:rsid w:val="005513EA"/>
    <w:pPr>
      <w:tabs>
        <w:tab w:val="center" w:pos="4819"/>
        <w:tab w:val="right" w:pos="9638"/>
      </w:tabs>
    </w:pPr>
  </w:style>
  <w:style w:type="character" w:customStyle="1" w:styleId="PidipaginaCarattere">
    <w:name w:val="Piè di pagina Carattere"/>
    <w:basedOn w:val="Carpredefinitoparagrafo"/>
    <w:link w:val="Pidipagina"/>
    <w:uiPriority w:val="99"/>
    <w:locked/>
    <w:rsid w:val="005513EA"/>
    <w:rPr>
      <w:rFonts w:ascii="Times New Roman" w:hAnsi="Times New Roman" w:cs="Times New Roman"/>
      <w:sz w:val="20"/>
      <w:szCs w:val="20"/>
      <w:lang w:eastAsia="it-IT"/>
    </w:rPr>
  </w:style>
  <w:style w:type="paragraph" w:styleId="Corpotesto">
    <w:name w:val="Body Text"/>
    <w:basedOn w:val="Normale"/>
    <w:link w:val="CorpotestoCarattere"/>
    <w:uiPriority w:val="99"/>
    <w:semiHidden/>
    <w:rsid w:val="00935573"/>
    <w:pPr>
      <w:spacing w:after="120"/>
    </w:pPr>
  </w:style>
  <w:style w:type="character" w:customStyle="1" w:styleId="CorpotestoCarattere">
    <w:name w:val="Corpo testo Carattere"/>
    <w:basedOn w:val="Carpredefinitoparagrafo"/>
    <w:link w:val="Corpotesto"/>
    <w:uiPriority w:val="99"/>
    <w:semiHidden/>
    <w:locked/>
    <w:rsid w:val="00935573"/>
    <w:rPr>
      <w:rFonts w:ascii="Times New Roman" w:hAnsi="Times New Roman" w:cs="Times New Roman"/>
      <w:sz w:val="20"/>
      <w:szCs w:val="20"/>
      <w:lang w:eastAsia="it-IT"/>
    </w:rPr>
  </w:style>
  <w:style w:type="paragraph" w:customStyle="1" w:styleId="Style4">
    <w:name w:val="Style 4"/>
    <w:basedOn w:val="Normale"/>
    <w:uiPriority w:val="99"/>
    <w:rsid w:val="0076286F"/>
    <w:pPr>
      <w:widowControl w:val="0"/>
      <w:autoSpaceDE w:val="0"/>
      <w:autoSpaceDN w:val="0"/>
      <w:ind w:left="72" w:right="72"/>
      <w:jc w:val="both"/>
    </w:pPr>
    <w:rPr>
      <w:sz w:val="24"/>
      <w:szCs w:val="24"/>
    </w:rPr>
  </w:style>
  <w:style w:type="paragraph" w:customStyle="1" w:styleId="Contenutotabella">
    <w:name w:val="Contenuto tabella"/>
    <w:basedOn w:val="Normale"/>
    <w:rsid w:val="00A34C5B"/>
    <w:pPr>
      <w:widowControl w:val="0"/>
      <w:suppressLineNumbers/>
      <w:suppressAutoHyphens/>
      <w:autoSpaceDE w:val="0"/>
    </w:pPr>
    <w:rPr>
      <w:lang w:eastAsia="ar-SA"/>
    </w:rPr>
  </w:style>
  <w:style w:type="paragraph" w:styleId="Testofumetto">
    <w:name w:val="Balloon Text"/>
    <w:basedOn w:val="Normale"/>
    <w:link w:val="TestofumettoCarattere"/>
    <w:uiPriority w:val="99"/>
    <w:semiHidden/>
    <w:rsid w:val="00157913"/>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7913"/>
    <w:rPr>
      <w:rFonts w:ascii="Tahoma" w:hAnsi="Tahoma" w:cs="Tahoma"/>
      <w:sz w:val="16"/>
      <w:szCs w:val="16"/>
      <w:lang w:eastAsia="it-IT"/>
    </w:rPr>
  </w:style>
  <w:style w:type="table" w:styleId="Grigliatabella">
    <w:name w:val="Table Grid"/>
    <w:basedOn w:val="Tabellanormale"/>
    <w:uiPriority w:val="99"/>
    <w:rsid w:val="000E3E6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acolori-Colore2">
    <w:name w:val="Colorful List Accent 2"/>
    <w:basedOn w:val="Tabellanormale"/>
    <w:uiPriority w:val="42"/>
    <w:rsid w:val="0013316D"/>
    <w:pPr>
      <w:jc w:val="both"/>
    </w:pPr>
    <w:rPr>
      <w:rFonts w:asciiTheme="minorHAnsi" w:eastAsiaTheme="minorEastAsia" w:hAnsiTheme="minorHAnsi" w:cstheme="minorBidi"/>
      <w:color w:val="000000" w:themeColor="text1"/>
      <w:sz w:val="20"/>
      <w:szCs w:val="20"/>
      <w:lang w:val="en-US" w:eastAsia="en-US" w:bidi="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6367">
      <w:bodyDiv w:val="1"/>
      <w:marLeft w:val="0"/>
      <w:marRight w:val="0"/>
      <w:marTop w:val="0"/>
      <w:marBottom w:val="0"/>
      <w:divBdr>
        <w:top w:val="none" w:sz="0" w:space="0" w:color="auto"/>
        <w:left w:val="none" w:sz="0" w:space="0" w:color="auto"/>
        <w:bottom w:val="none" w:sz="0" w:space="0" w:color="auto"/>
        <w:right w:val="none" w:sz="0" w:space="0" w:color="auto"/>
      </w:divBdr>
    </w:div>
    <w:div w:id="1442144637">
      <w:marLeft w:val="0"/>
      <w:marRight w:val="0"/>
      <w:marTop w:val="0"/>
      <w:marBottom w:val="0"/>
      <w:divBdr>
        <w:top w:val="none" w:sz="0" w:space="0" w:color="auto"/>
        <w:left w:val="none" w:sz="0" w:space="0" w:color="auto"/>
        <w:bottom w:val="none" w:sz="0" w:space="0" w:color="auto"/>
        <w:right w:val="none" w:sz="0" w:space="0" w:color="auto"/>
      </w:divBdr>
      <w:divsChild>
        <w:div w:id="1442144636">
          <w:marLeft w:val="0"/>
          <w:marRight w:val="0"/>
          <w:marTop w:val="0"/>
          <w:marBottom w:val="0"/>
          <w:divBdr>
            <w:top w:val="none" w:sz="0" w:space="0" w:color="auto"/>
            <w:left w:val="none" w:sz="0" w:space="0" w:color="auto"/>
            <w:bottom w:val="none" w:sz="0" w:space="0" w:color="auto"/>
            <w:right w:val="none" w:sz="0" w:space="0" w:color="auto"/>
          </w:divBdr>
        </w:div>
        <w:div w:id="1442144638">
          <w:marLeft w:val="0"/>
          <w:marRight w:val="0"/>
          <w:marTop w:val="0"/>
          <w:marBottom w:val="0"/>
          <w:divBdr>
            <w:top w:val="none" w:sz="0" w:space="0" w:color="auto"/>
            <w:left w:val="none" w:sz="0" w:space="0" w:color="auto"/>
            <w:bottom w:val="none" w:sz="0" w:space="0" w:color="auto"/>
            <w:right w:val="none" w:sz="0" w:space="0" w:color="auto"/>
          </w:divBdr>
        </w:div>
        <w:div w:id="1442144640">
          <w:marLeft w:val="0"/>
          <w:marRight w:val="0"/>
          <w:marTop w:val="0"/>
          <w:marBottom w:val="0"/>
          <w:divBdr>
            <w:top w:val="none" w:sz="0" w:space="0" w:color="auto"/>
            <w:left w:val="none" w:sz="0" w:space="0" w:color="auto"/>
            <w:bottom w:val="none" w:sz="0" w:space="0" w:color="auto"/>
            <w:right w:val="none" w:sz="0" w:space="0" w:color="auto"/>
          </w:divBdr>
        </w:div>
        <w:div w:id="1442144644">
          <w:marLeft w:val="0"/>
          <w:marRight w:val="0"/>
          <w:marTop w:val="0"/>
          <w:marBottom w:val="0"/>
          <w:divBdr>
            <w:top w:val="none" w:sz="0" w:space="0" w:color="auto"/>
            <w:left w:val="none" w:sz="0" w:space="0" w:color="auto"/>
            <w:bottom w:val="none" w:sz="0" w:space="0" w:color="auto"/>
            <w:right w:val="none" w:sz="0" w:space="0" w:color="auto"/>
          </w:divBdr>
        </w:div>
        <w:div w:id="1442144647">
          <w:marLeft w:val="0"/>
          <w:marRight w:val="0"/>
          <w:marTop w:val="0"/>
          <w:marBottom w:val="0"/>
          <w:divBdr>
            <w:top w:val="none" w:sz="0" w:space="0" w:color="auto"/>
            <w:left w:val="none" w:sz="0" w:space="0" w:color="auto"/>
            <w:bottom w:val="none" w:sz="0" w:space="0" w:color="auto"/>
            <w:right w:val="none" w:sz="0" w:space="0" w:color="auto"/>
          </w:divBdr>
        </w:div>
        <w:div w:id="1442144650">
          <w:marLeft w:val="0"/>
          <w:marRight w:val="0"/>
          <w:marTop w:val="0"/>
          <w:marBottom w:val="0"/>
          <w:divBdr>
            <w:top w:val="none" w:sz="0" w:space="0" w:color="auto"/>
            <w:left w:val="none" w:sz="0" w:space="0" w:color="auto"/>
            <w:bottom w:val="none" w:sz="0" w:space="0" w:color="auto"/>
            <w:right w:val="none" w:sz="0" w:space="0" w:color="auto"/>
          </w:divBdr>
        </w:div>
      </w:divsChild>
    </w:div>
    <w:div w:id="1442144649">
      <w:marLeft w:val="0"/>
      <w:marRight w:val="0"/>
      <w:marTop w:val="0"/>
      <w:marBottom w:val="0"/>
      <w:divBdr>
        <w:top w:val="none" w:sz="0" w:space="0" w:color="auto"/>
        <w:left w:val="none" w:sz="0" w:space="0" w:color="auto"/>
        <w:bottom w:val="none" w:sz="0" w:space="0" w:color="auto"/>
        <w:right w:val="none" w:sz="0" w:space="0" w:color="auto"/>
      </w:divBdr>
      <w:divsChild>
        <w:div w:id="1442144639">
          <w:marLeft w:val="0"/>
          <w:marRight w:val="0"/>
          <w:marTop w:val="0"/>
          <w:marBottom w:val="0"/>
          <w:divBdr>
            <w:top w:val="none" w:sz="0" w:space="0" w:color="auto"/>
            <w:left w:val="none" w:sz="0" w:space="0" w:color="auto"/>
            <w:bottom w:val="none" w:sz="0" w:space="0" w:color="auto"/>
            <w:right w:val="none" w:sz="0" w:space="0" w:color="auto"/>
          </w:divBdr>
        </w:div>
        <w:div w:id="1442144641">
          <w:marLeft w:val="0"/>
          <w:marRight w:val="0"/>
          <w:marTop w:val="0"/>
          <w:marBottom w:val="0"/>
          <w:divBdr>
            <w:top w:val="none" w:sz="0" w:space="0" w:color="auto"/>
            <w:left w:val="none" w:sz="0" w:space="0" w:color="auto"/>
            <w:bottom w:val="none" w:sz="0" w:space="0" w:color="auto"/>
            <w:right w:val="none" w:sz="0" w:space="0" w:color="auto"/>
          </w:divBdr>
        </w:div>
        <w:div w:id="1442144642">
          <w:marLeft w:val="0"/>
          <w:marRight w:val="0"/>
          <w:marTop w:val="0"/>
          <w:marBottom w:val="0"/>
          <w:divBdr>
            <w:top w:val="none" w:sz="0" w:space="0" w:color="auto"/>
            <w:left w:val="none" w:sz="0" w:space="0" w:color="auto"/>
            <w:bottom w:val="none" w:sz="0" w:space="0" w:color="auto"/>
            <w:right w:val="none" w:sz="0" w:space="0" w:color="auto"/>
          </w:divBdr>
        </w:div>
        <w:div w:id="1442144643">
          <w:marLeft w:val="0"/>
          <w:marRight w:val="0"/>
          <w:marTop w:val="0"/>
          <w:marBottom w:val="0"/>
          <w:divBdr>
            <w:top w:val="none" w:sz="0" w:space="0" w:color="auto"/>
            <w:left w:val="none" w:sz="0" w:space="0" w:color="auto"/>
            <w:bottom w:val="none" w:sz="0" w:space="0" w:color="auto"/>
            <w:right w:val="none" w:sz="0" w:space="0" w:color="auto"/>
          </w:divBdr>
        </w:div>
        <w:div w:id="1442144645">
          <w:marLeft w:val="0"/>
          <w:marRight w:val="0"/>
          <w:marTop w:val="0"/>
          <w:marBottom w:val="0"/>
          <w:divBdr>
            <w:top w:val="none" w:sz="0" w:space="0" w:color="auto"/>
            <w:left w:val="none" w:sz="0" w:space="0" w:color="auto"/>
            <w:bottom w:val="none" w:sz="0" w:space="0" w:color="auto"/>
            <w:right w:val="none" w:sz="0" w:space="0" w:color="auto"/>
          </w:divBdr>
        </w:div>
        <w:div w:id="1442144646">
          <w:marLeft w:val="0"/>
          <w:marRight w:val="0"/>
          <w:marTop w:val="0"/>
          <w:marBottom w:val="0"/>
          <w:divBdr>
            <w:top w:val="none" w:sz="0" w:space="0" w:color="auto"/>
            <w:left w:val="none" w:sz="0" w:space="0" w:color="auto"/>
            <w:bottom w:val="none" w:sz="0" w:space="0" w:color="auto"/>
            <w:right w:val="none" w:sz="0" w:space="0" w:color="auto"/>
          </w:divBdr>
        </w:div>
        <w:div w:id="1442144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1347</Words>
  <Characters>7925</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MICHELA</dc:creator>
  <cp:lastModifiedBy>DIRIGENTE</cp:lastModifiedBy>
  <cp:revision>7</cp:revision>
  <cp:lastPrinted>2014-05-12T05:56:00Z</cp:lastPrinted>
  <dcterms:created xsi:type="dcterms:W3CDTF">2018-05-27T17:20:00Z</dcterms:created>
  <dcterms:modified xsi:type="dcterms:W3CDTF">2018-06-04T08:11:00Z</dcterms:modified>
</cp:coreProperties>
</file>