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19784598" w:rsidR="00CA4961" w:rsidRDefault="00CA4961" w:rsidP="00A1562B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  <w:r w:rsidR="00F874CF"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27A471A9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</w:t>
      </w:r>
      <w:r w:rsidRPr="00A1562B">
        <w:rPr>
          <w:rFonts w:ascii="Verdana" w:eastAsia="Verdana" w:hAnsi="Verdana" w:cs="Verdana"/>
          <w:b/>
          <w:bCs/>
          <w:sz w:val="22"/>
        </w:rPr>
        <w:t>20</w:t>
      </w:r>
      <w:r w:rsidR="009619DB" w:rsidRPr="00A1562B">
        <w:rPr>
          <w:rFonts w:ascii="Verdana" w:eastAsia="Verdana" w:hAnsi="Verdana" w:cs="Verdana"/>
          <w:b/>
          <w:bCs/>
          <w:sz w:val="22"/>
        </w:rPr>
        <w:t>2</w:t>
      </w:r>
      <w:r w:rsidR="00A1562B" w:rsidRPr="00A1562B">
        <w:rPr>
          <w:rFonts w:ascii="Verdana" w:eastAsia="Verdana" w:hAnsi="Verdana" w:cs="Verdana"/>
          <w:b/>
          <w:bCs/>
          <w:sz w:val="22"/>
        </w:rPr>
        <w:t>4</w:t>
      </w:r>
      <w:r w:rsidRPr="00A1562B">
        <w:rPr>
          <w:rFonts w:ascii="Verdana" w:eastAsia="Verdana" w:hAnsi="Verdana" w:cs="Verdana"/>
          <w:b/>
          <w:bCs/>
          <w:sz w:val="22"/>
        </w:rPr>
        <w:t>/2</w:t>
      </w:r>
      <w:r w:rsidR="00A1562B" w:rsidRPr="00A1562B">
        <w:rPr>
          <w:rFonts w:ascii="Verdana" w:eastAsia="Verdana" w:hAnsi="Verdana" w:cs="Verdana"/>
          <w:b/>
          <w:bCs/>
          <w:sz w:val="22"/>
        </w:rPr>
        <w:t>5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A1562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0AFCBD78" w14:textId="77777777" w:rsidR="00A1562B" w:rsidRPr="009619DB" w:rsidRDefault="00A1562B" w:rsidP="00A1562B">
      <w:pPr>
        <w:tabs>
          <w:tab w:val="left" w:pos="227"/>
        </w:tabs>
        <w:spacing w:line="235" w:lineRule="auto"/>
        <w:ind w:left="227"/>
        <w:jc w:val="both"/>
        <w:rPr>
          <w:rFonts w:ascii="Times New Roman" w:eastAsia="Times New Roman" w:hAnsi="Times New Roman" w:cs="Times New Roman"/>
          <w:sz w:val="24"/>
        </w:rPr>
      </w:pP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3FA10B45" w14:textId="77777777" w:rsidR="00A1562B" w:rsidRDefault="00A1562B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Pr="00A1562B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5926A8BB" w14:textId="77777777" w:rsidR="00A1562B" w:rsidRDefault="00A1562B" w:rsidP="00A1562B">
      <w:pPr>
        <w:tabs>
          <w:tab w:val="left" w:pos="238"/>
        </w:tabs>
        <w:spacing w:line="0" w:lineRule="atLeast"/>
        <w:ind w:left="7" w:right="1000"/>
        <w:jc w:val="both"/>
        <w:rPr>
          <w:rFonts w:ascii="Courier New" w:eastAsia="Courier New" w:hAnsi="Courier New" w:cs="Courier New"/>
          <w:sz w:val="22"/>
        </w:rPr>
      </w:pP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6D1D55FA" w14:textId="77777777" w:rsidR="00A1562B" w:rsidRPr="009619DB" w:rsidRDefault="00A1562B">
      <w:pPr>
        <w:spacing w:line="0" w:lineRule="atLeast"/>
        <w:ind w:left="727"/>
        <w:jc w:val="both"/>
        <w:rPr>
          <w:b/>
          <w:sz w:val="22"/>
          <w:u w:val="single"/>
        </w:rPr>
      </w:pP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76045398" w14:textId="77777777" w:rsidR="00A1562B" w:rsidRDefault="00A1562B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72051FFD" w:rsidR="00CA4961" w:rsidRDefault="00CA4961" w:rsidP="00A1562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 w:rsidRPr="009619DB"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 w:rsidRPr="009619DB">
        <w:rPr>
          <w:rFonts w:ascii="Verdana" w:eastAsia="Verdana" w:hAnsi="Verdana" w:cs="Verdana"/>
          <w:b/>
          <w:sz w:val="22"/>
          <w:u w:val="single"/>
        </w:rPr>
        <w:t xml:space="preserve">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</w:t>
      </w:r>
      <w:r w:rsidR="00A1562B">
        <w:rPr>
          <w:rFonts w:ascii="Verdana" w:eastAsia="Verdana" w:hAnsi="Verdana" w:cs="Verdana"/>
          <w:b/>
          <w:sz w:val="22"/>
          <w:u w:val="single"/>
        </w:rPr>
        <w:t>4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A1562B">
        <w:rPr>
          <w:rFonts w:ascii="Verdana" w:eastAsia="Verdana" w:hAnsi="Verdana" w:cs="Verdana"/>
          <w:b/>
          <w:sz w:val="22"/>
          <w:u w:val="single"/>
        </w:rPr>
        <w:t>5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 w:rsidP="00A1562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10CA408D" w14:textId="203A2CB0" w:rsidR="00CA4961" w:rsidRDefault="00CA4961" w:rsidP="00A1562B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0199220">
    <w:abstractNumId w:val="0"/>
  </w:num>
  <w:num w:numId="2" w16cid:durableId="1900676514">
    <w:abstractNumId w:val="1"/>
  </w:num>
  <w:num w:numId="3" w16cid:durableId="468474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24"/>
    <w:rsid w:val="00103D35"/>
    <w:rsid w:val="0038528B"/>
    <w:rsid w:val="00590FD4"/>
    <w:rsid w:val="008E6391"/>
    <w:rsid w:val="009619DB"/>
    <w:rsid w:val="009837F5"/>
    <w:rsid w:val="00A1562B"/>
    <w:rsid w:val="00A33224"/>
    <w:rsid w:val="00CA4961"/>
    <w:rsid w:val="00D46A83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op1pro</cp:lastModifiedBy>
  <cp:revision>2</cp:revision>
  <cp:lastPrinted>2022-02-07T09:21:00Z</cp:lastPrinted>
  <dcterms:created xsi:type="dcterms:W3CDTF">2024-03-07T08:11:00Z</dcterms:created>
  <dcterms:modified xsi:type="dcterms:W3CDTF">2024-03-07T08:11:00Z</dcterms:modified>
</cp:coreProperties>
</file>