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54FE78B" w14:textId="77777777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14:paraId="757291B1" w14:textId="77777777"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012351E8" w14:textId="50F58BA4" w:rsidR="00CA4961" w:rsidRDefault="00F874CF" w:rsidP="0038528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E069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9619DB">
        <w:rPr>
          <w:rFonts w:ascii="Verdana" w:eastAsia="Verdana" w:hAnsi="Verdana" w:cs="Verdana"/>
          <w:sz w:val="22"/>
        </w:rPr>
        <w:t>22</w:t>
      </w:r>
      <w:r>
        <w:rPr>
          <w:rFonts w:ascii="Verdana" w:eastAsia="Verdana" w:hAnsi="Verdana" w:cs="Verdana"/>
          <w:sz w:val="22"/>
        </w:rPr>
        <w:t>/2</w:t>
      </w:r>
      <w:r w:rsidR="009619DB">
        <w:rPr>
          <w:rFonts w:ascii="Verdana" w:eastAsia="Verdana" w:hAnsi="Verdana" w:cs="Verdana"/>
          <w:sz w:val="22"/>
        </w:rPr>
        <w:t>3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04A97A6F" w14:textId="77777777"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74CAAA3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DF03102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2294E27C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4C170D5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269A57A7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0A215E10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</w:t>
      </w:r>
      <w:proofErr w:type="gramEnd"/>
      <w:r w:rsidRPr="009619DB">
        <w:rPr>
          <w:b/>
          <w:i/>
          <w:color w:val="373737"/>
          <w:sz w:val="23"/>
          <w:u w:val="single"/>
        </w:rPr>
        <w:t xml:space="preserve"> AL CONIUGE, ED AL FIGLIO CON DISABILITA’; ASSISTENZA DA PARTE DEL FIGLIO</w:t>
      </w:r>
    </w:p>
    <w:p w14:paraId="3D224EB9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6832F0E9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05511575" w14:textId="77777777"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12B0D1D2" w14:textId="77777777"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</w:t>
      </w:r>
      <w:proofErr w:type="gramEnd"/>
      <w:r w:rsidRPr="009619DB">
        <w:rPr>
          <w:b/>
          <w:i/>
          <w:color w:val="373737"/>
          <w:sz w:val="23"/>
        </w:rPr>
        <w:t xml:space="preserve">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BBBF64A" w14:textId="77777777" w:rsidR="00CA4961" w:rsidRDefault="00CA4961" w:rsidP="009619D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 xml:space="preserve">di presentare per </w:t>
      </w:r>
      <w:proofErr w:type="gramStart"/>
      <w:r w:rsidRPr="009619DB">
        <w:rPr>
          <w:rFonts w:ascii="Verdana" w:eastAsia="Verdana" w:hAnsi="Verdana" w:cs="Verdana"/>
          <w:b/>
          <w:sz w:val="22"/>
          <w:u w:val="single"/>
        </w:rPr>
        <w:t>l’ anno</w:t>
      </w:r>
      <w:proofErr w:type="gramEnd"/>
      <w:r w:rsidRPr="009619DB">
        <w:rPr>
          <w:rFonts w:ascii="Verdana" w:eastAsia="Verdana" w:hAnsi="Verdana" w:cs="Verdana"/>
          <w:b/>
          <w:sz w:val="22"/>
          <w:u w:val="single"/>
        </w:rPr>
        <w:t xml:space="preserve"> scolastico 20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22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3</w:t>
      </w:r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</w:p>
    <w:p w14:paraId="54E45AA2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5775EC51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3EAC667" w14:textId="77777777"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10CA408D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14:paraId="3A1B20B0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24"/>
    <w:rsid w:val="00103D35"/>
    <w:rsid w:val="0038528B"/>
    <w:rsid w:val="00590FD4"/>
    <w:rsid w:val="008E6391"/>
    <w:rsid w:val="009619DB"/>
    <w:rsid w:val="009837F5"/>
    <w:rsid w:val="00A33224"/>
    <w:rsid w:val="00CA4961"/>
    <w:rsid w:val="00D732CE"/>
    <w:rsid w:val="00DE725B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chartTrackingRefBased/>
  <w15:docId w15:val="{F5DFE558-FA47-4B01-B65B-96BA95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contabilita01</cp:lastModifiedBy>
  <cp:revision>2</cp:revision>
  <cp:lastPrinted>2022-02-07T09:21:00Z</cp:lastPrinted>
  <dcterms:created xsi:type="dcterms:W3CDTF">2022-03-04T11:44:00Z</dcterms:created>
  <dcterms:modified xsi:type="dcterms:W3CDTF">2022-03-04T11:44:00Z</dcterms:modified>
</cp:coreProperties>
</file>