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5AA6ED60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</w:t>
      </w:r>
      <w:r w:rsidR="00D46A83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>/2</w:t>
      </w:r>
      <w:r w:rsidR="00D46A83">
        <w:rPr>
          <w:rFonts w:ascii="Verdana" w:eastAsia="Verdana" w:hAnsi="Verdana" w:cs="Verdana"/>
          <w:sz w:val="22"/>
        </w:rPr>
        <w:t>4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7925E6A9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Pr="009619DB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Pr="009619DB">
        <w:rPr>
          <w:rFonts w:ascii="Verdana" w:eastAsia="Verdana" w:hAnsi="Verdana" w:cs="Verdana"/>
          <w:b/>
          <w:sz w:val="22"/>
          <w:u w:val="single"/>
        </w:rPr>
        <w:t xml:space="preserve">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</w:t>
      </w:r>
      <w:r w:rsidR="00D46A83">
        <w:rPr>
          <w:rFonts w:ascii="Verdana" w:eastAsia="Verdana" w:hAnsi="Verdana" w:cs="Verdana"/>
          <w:b/>
          <w:sz w:val="22"/>
          <w:u w:val="single"/>
        </w:rPr>
        <w:t>3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D46A83">
        <w:rPr>
          <w:rFonts w:ascii="Verdana" w:eastAsia="Verdana" w:hAnsi="Verdana" w:cs="Verdana"/>
          <w:b/>
          <w:sz w:val="22"/>
          <w:u w:val="single"/>
        </w:rPr>
        <w:t>4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0199220">
    <w:abstractNumId w:val="0"/>
  </w:num>
  <w:num w:numId="2" w16cid:durableId="1900676514">
    <w:abstractNumId w:val="1"/>
  </w:num>
  <w:num w:numId="3" w16cid:durableId="46847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4"/>
    <w:rsid w:val="00103D35"/>
    <w:rsid w:val="00350384"/>
    <w:rsid w:val="0038528B"/>
    <w:rsid w:val="00590FD4"/>
    <w:rsid w:val="008E6391"/>
    <w:rsid w:val="009619DB"/>
    <w:rsid w:val="009837F5"/>
    <w:rsid w:val="00A33224"/>
    <w:rsid w:val="00CA4961"/>
    <w:rsid w:val="00D46A83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Vincenza Di Ronza</cp:lastModifiedBy>
  <cp:revision>2</cp:revision>
  <cp:lastPrinted>2022-02-07T09:21:00Z</cp:lastPrinted>
  <dcterms:created xsi:type="dcterms:W3CDTF">2023-03-09T11:20:00Z</dcterms:created>
  <dcterms:modified xsi:type="dcterms:W3CDTF">2023-03-09T11:20:00Z</dcterms:modified>
</cp:coreProperties>
</file>